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9EA" w:rsidRDefault="00BC69EA">
      <w:pPr>
        <w:pStyle w:val="intituldelarrt"/>
        <w:rPr>
          <w:lang w:val="en-GB"/>
        </w:rPr>
      </w:pPr>
    </w:p>
    <w:p w:rsidR="00BC69EA" w:rsidRPr="00BC69EA" w:rsidRDefault="00CC0670" w:rsidP="00BC69EA">
      <w:pPr>
        <w:pBdr>
          <w:top w:val="single" w:sz="12" w:space="1" w:color="auto"/>
          <w:left w:val="single" w:sz="12" w:space="4" w:color="auto"/>
          <w:bottom w:val="single" w:sz="12" w:space="1" w:color="auto"/>
          <w:right w:val="single" w:sz="12" w:space="4" w:color="auto"/>
        </w:pBdr>
        <w:ind w:left="4253"/>
        <w:jc w:val="center"/>
        <w:rPr>
          <w:rFonts w:ascii="Arial" w:hAnsi="Arial" w:cs="Arial"/>
          <w:b/>
          <w:i/>
          <w:iCs/>
          <w:sz w:val="24"/>
          <w:szCs w:val="24"/>
        </w:rPr>
      </w:pPr>
      <w:r>
        <w:rPr>
          <w:rFonts w:ascii="Arial" w:hAnsi="Arial" w:cs="Arial"/>
          <w:b/>
          <w:i/>
          <w:iCs/>
          <w:noProof/>
          <w:sz w:val="24"/>
          <w:szCs w:val="24"/>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6" type="#_x0000_t172" style="position:absolute;left:0;text-align:left;margin-left:39pt;margin-top:4.8pt;width:109.5pt;height:60.75pt;z-index:-251656192" fillcolor="#548dd4">
            <v:fill opacity="36045f"/>
            <v:shadow color="#868686"/>
            <v:textpath style="font-family:&quot;Arial Black&quot;;font-size:10pt;v-text-kern:t" trim="t" fitpath="t" string="MODÈLE &#10;À ADAPTER"/>
          </v:shape>
        </w:pict>
      </w:r>
      <w:r w:rsidR="00BC69EA" w:rsidRPr="00BC69EA">
        <w:rPr>
          <w:rFonts w:ascii="Arial" w:hAnsi="Arial" w:cs="Arial"/>
          <w:b/>
          <w:i/>
          <w:iCs/>
          <w:sz w:val="24"/>
          <w:szCs w:val="24"/>
        </w:rPr>
        <w:t>Contrat d’engagement d’un agent contractuel sur un emploi permanent</w:t>
      </w:r>
    </w:p>
    <w:p w:rsidR="00BC69EA" w:rsidRPr="00BC69EA" w:rsidRDefault="00D72501" w:rsidP="00BC69EA">
      <w:pPr>
        <w:pBdr>
          <w:top w:val="single" w:sz="12" w:space="1" w:color="auto"/>
          <w:left w:val="single" w:sz="12" w:space="4" w:color="auto"/>
          <w:bottom w:val="single" w:sz="12" w:space="1" w:color="auto"/>
          <w:right w:val="single" w:sz="12" w:space="4" w:color="auto"/>
        </w:pBdr>
        <w:ind w:left="4253"/>
        <w:jc w:val="center"/>
        <w:rPr>
          <w:rFonts w:ascii="Arial" w:hAnsi="Arial" w:cs="Arial"/>
          <w:b/>
          <w:i/>
          <w:iCs/>
          <w:sz w:val="24"/>
          <w:szCs w:val="24"/>
        </w:rPr>
      </w:pPr>
      <w:proofErr w:type="gramStart"/>
      <w:r>
        <w:rPr>
          <w:rFonts w:ascii="Arial" w:hAnsi="Arial" w:cs="Arial"/>
          <w:b/>
          <w:i/>
          <w:iCs/>
          <w:sz w:val="24"/>
          <w:szCs w:val="24"/>
        </w:rPr>
        <w:t>p</w:t>
      </w:r>
      <w:r w:rsidR="00BC69EA" w:rsidRPr="00BC69EA">
        <w:rPr>
          <w:rFonts w:ascii="Arial" w:hAnsi="Arial" w:cs="Arial"/>
          <w:b/>
          <w:i/>
          <w:iCs/>
          <w:sz w:val="24"/>
          <w:szCs w:val="24"/>
        </w:rPr>
        <w:t>our</w:t>
      </w:r>
      <w:proofErr w:type="gramEnd"/>
      <w:r w:rsidR="00BC69EA" w:rsidRPr="00BC69EA">
        <w:rPr>
          <w:rFonts w:ascii="Arial" w:hAnsi="Arial" w:cs="Arial"/>
          <w:b/>
          <w:i/>
          <w:iCs/>
          <w:sz w:val="24"/>
          <w:szCs w:val="24"/>
        </w:rPr>
        <w:t xml:space="preserve"> exercer les fonctions de secrétaire de mairie dans les communes de moins de 1 000 habitants </w:t>
      </w:r>
    </w:p>
    <w:p w:rsidR="00BC69EA" w:rsidRPr="00BC69EA" w:rsidRDefault="00BC69EA" w:rsidP="00BC69EA">
      <w:pPr>
        <w:pBdr>
          <w:top w:val="single" w:sz="12" w:space="1" w:color="auto"/>
          <w:left w:val="single" w:sz="12" w:space="4" w:color="auto"/>
          <w:bottom w:val="single" w:sz="12" w:space="1" w:color="auto"/>
          <w:right w:val="single" w:sz="12" w:space="4" w:color="auto"/>
        </w:pBdr>
        <w:ind w:left="4253"/>
        <w:jc w:val="center"/>
        <w:rPr>
          <w:rFonts w:ascii="Arial" w:hAnsi="Arial" w:cs="Arial"/>
          <w:i/>
          <w:iCs/>
          <w:sz w:val="24"/>
          <w:szCs w:val="24"/>
        </w:rPr>
      </w:pPr>
      <w:r w:rsidRPr="00BC69EA">
        <w:rPr>
          <w:rFonts w:ascii="Arial" w:hAnsi="Arial" w:cs="Arial"/>
          <w:i/>
          <w:iCs/>
          <w:sz w:val="24"/>
          <w:szCs w:val="24"/>
        </w:rPr>
        <w:t>(</w:t>
      </w:r>
      <w:proofErr w:type="gramStart"/>
      <w:r w:rsidRPr="00BC69EA">
        <w:rPr>
          <w:rFonts w:ascii="Arial" w:hAnsi="Arial" w:cs="Arial"/>
          <w:i/>
          <w:iCs/>
          <w:sz w:val="24"/>
          <w:szCs w:val="24"/>
        </w:rPr>
        <w:t>en</w:t>
      </w:r>
      <w:proofErr w:type="gramEnd"/>
      <w:r w:rsidRPr="00BC69EA">
        <w:rPr>
          <w:rFonts w:ascii="Arial" w:hAnsi="Arial" w:cs="Arial"/>
          <w:i/>
          <w:iCs/>
          <w:sz w:val="24"/>
          <w:szCs w:val="24"/>
        </w:rPr>
        <w:t xml:space="preserve"> application de l’article 3-3 3° de la loi du 26 janvier 1984)</w:t>
      </w:r>
    </w:p>
    <w:p w:rsidR="00BC69EA" w:rsidRPr="00320FF6" w:rsidRDefault="00BC69EA" w:rsidP="00BC69EA">
      <w:pPr>
        <w:jc w:val="both"/>
        <w:rPr>
          <w:rFonts w:ascii="Arial" w:hAnsi="Arial" w:cs="Arial"/>
          <w:i/>
          <w:iCs/>
        </w:rPr>
      </w:pPr>
    </w:p>
    <w:p w:rsidR="00BC69EA" w:rsidRPr="00BC69EA" w:rsidRDefault="00CC0670">
      <w:pPr>
        <w:pStyle w:val="intituldelarrt"/>
      </w:pPr>
      <w:r w:rsidRPr="00CC0670">
        <w:rPr>
          <w:b w:val="0"/>
          <w:i/>
          <w:iCs/>
          <w:noProof/>
        </w:rPr>
        <w:pict>
          <v:shapetype id="_x0000_t202" coordsize="21600,21600" o:spt="202" path="m,l,21600r21600,l21600,xe">
            <v:stroke joinstyle="miter"/>
            <v:path gradientshapeok="t" o:connecttype="rect"/>
          </v:shapetype>
          <v:shape id="_x0000_s1027" type="#_x0000_t202" style="position:absolute;left:0;text-align:left;margin-left:26.95pt;margin-top:1.55pt;width:106.8pt;height:22.2pt;z-index:251661312" stroked="f">
            <v:textbox>
              <w:txbxContent>
                <w:p w:rsidR="00BC69EA" w:rsidRPr="0003795B" w:rsidRDefault="00BC69EA" w:rsidP="00BC69EA">
                  <w:pPr>
                    <w:outlineLvl w:val="0"/>
                    <w:rPr>
                      <w:rFonts w:ascii="Arial" w:eastAsia="Arial Unicode MS" w:hAnsi="Arial" w:cs="Arial"/>
                    </w:rPr>
                  </w:pPr>
                  <w:r w:rsidRPr="0003795B">
                    <w:rPr>
                      <w:rFonts w:ascii="Arial" w:eastAsia="Arial Unicode MS" w:hAnsi="Arial" w:cs="Arial"/>
                    </w:rPr>
                    <w:t>Logo Collectivité</w:t>
                  </w:r>
                </w:p>
                <w:p w:rsidR="00BC69EA" w:rsidRDefault="00BC69EA" w:rsidP="00BC69EA"/>
              </w:txbxContent>
            </v:textbox>
          </v:shape>
        </w:pict>
      </w:r>
    </w:p>
    <w:p w:rsidR="00BC69EA" w:rsidRPr="00BC69EA" w:rsidRDefault="00BC69EA">
      <w:pPr>
        <w:pStyle w:val="intituldelarrt"/>
      </w:pPr>
    </w:p>
    <w:p w:rsidR="00BC69EA" w:rsidRPr="00BC69EA" w:rsidRDefault="00BC69EA">
      <w:pPr>
        <w:pStyle w:val="intituldelarrt"/>
      </w:pPr>
    </w:p>
    <w:p w:rsidR="00F245CA" w:rsidRPr="00A12510" w:rsidRDefault="00F245CA">
      <w:pPr>
        <w:pStyle w:val="intituldelarrt"/>
      </w:pPr>
    </w:p>
    <w:p w:rsidR="00BC69EA" w:rsidRPr="008C30CD" w:rsidRDefault="00BC69EA" w:rsidP="00BC69EA">
      <w:pPr>
        <w:pBdr>
          <w:top w:val="single" w:sz="24" w:space="1" w:color="943634" w:themeColor="accent2" w:themeShade="BF"/>
          <w:left w:val="single" w:sz="24" w:space="4" w:color="943634" w:themeColor="accent2" w:themeShade="BF"/>
          <w:bottom w:val="single" w:sz="24" w:space="1" w:color="943634" w:themeColor="accent2" w:themeShade="BF"/>
          <w:right w:val="single" w:sz="24" w:space="4" w:color="943634" w:themeColor="accent2" w:themeShade="BF"/>
        </w:pBdr>
        <w:suppressAutoHyphens/>
        <w:spacing w:line="100" w:lineRule="atLeast"/>
        <w:jc w:val="center"/>
        <w:rPr>
          <w:rFonts w:ascii="Arial" w:eastAsiaTheme="minorHAnsi" w:hAnsi="Arial" w:cs="Arial"/>
          <w:b/>
          <w:lang w:eastAsia="en-US"/>
        </w:rPr>
      </w:pPr>
      <w:r w:rsidRPr="008C30CD">
        <w:rPr>
          <w:rFonts w:ascii="Arial" w:eastAsiaTheme="minorHAnsi" w:hAnsi="Arial" w:cs="Arial"/>
          <w:b/>
          <w:lang w:eastAsia="en-US"/>
        </w:rPr>
        <w:t>Comment compléter le projet de contrat :</w:t>
      </w:r>
    </w:p>
    <w:p w:rsidR="00BC69EA" w:rsidRPr="008C30CD" w:rsidRDefault="00BC69EA" w:rsidP="00BC69EA">
      <w:pPr>
        <w:pBdr>
          <w:top w:val="single" w:sz="24" w:space="1" w:color="943634" w:themeColor="accent2" w:themeShade="BF"/>
          <w:left w:val="single" w:sz="24" w:space="4" w:color="943634" w:themeColor="accent2" w:themeShade="BF"/>
          <w:bottom w:val="single" w:sz="24" w:space="1" w:color="943634" w:themeColor="accent2" w:themeShade="BF"/>
          <w:right w:val="single" w:sz="24" w:space="4" w:color="943634" w:themeColor="accent2" w:themeShade="BF"/>
        </w:pBdr>
        <w:suppressAutoHyphens/>
        <w:spacing w:line="100" w:lineRule="atLeast"/>
        <w:jc w:val="both"/>
        <w:rPr>
          <w:rFonts w:ascii="Arial" w:eastAsiaTheme="minorHAnsi" w:hAnsi="Arial" w:cs="Arial"/>
          <w:sz w:val="22"/>
          <w:lang w:eastAsia="en-US"/>
        </w:rPr>
      </w:pPr>
    </w:p>
    <w:p w:rsidR="00BC69EA" w:rsidRPr="008C30CD" w:rsidRDefault="00BC69EA" w:rsidP="00BC69EA">
      <w:pPr>
        <w:pBdr>
          <w:top w:val="single" w:sz="24" w:space="1" w:color="943634" w:themeColor="accent2" w:themeShade="BF"/>
          <w:left w:val="single" w:sz="24" w:space="4" w:color="943634" w:themeColor="accent2" w:themeShade="BF"/>
          <w:bottom w:val="single" w:sz="24" w:space="1" w:color="943634" w:themeColor="accent2" w:themeShade="BF"/>
          <w:right w:val="single" w:sz="24" w:space="4" w:color="943634" w:themeColor="accent2" w:themeShade="BF"/>
        </w:pBdr>
        <w:suppressAutoHyphens/>
        <w:spacing w:after="120" w:line="100" w:lineRule="atLeast"/>
        <w:rPr>
          <w:rFonts w:ascii="Arial" w:eastAsiaTheme="minorHAnsi" w:hAnsi="Arial" w:cs="Arial"/>
          <w:sz w:val="22"/>
          <w:lang w:eastAsia="en-US"/>
        </w:rPr>
      </w:pPr>
      <w:r w:rsidRPr="008C30CD">
        <w:rPr>
          <w:rFonts w:ascii="Arial" w:eastAsiaTheme="minorHAnsi" w:hAnsi="Arial" w:cs="Arial"/>
          <w:color w:val="365F91" w:themeColor="accent1" w:themeShade="BF"/>
          <w:sz w:val="22"/>
          <w:lang w:eastAsia="en-US"/>
        </w:rPr>
        <w:t xml:space="preserve">Les éléments en bleu </w:t>
      </w:r>
      <w:r w:rsidRPr="008C30CD">
        <w:rPr>
          <w:rFonts w:ascii="Arial" w:eastAsiaTheme="minorHAnsi" w:hAnsi="Arial" w:cs="Arial"/>
          <w:sz w:val="22"/>
          <w:lang w:eastAsia="en-US"/>
        </w:rPr>
        <w:t>ne doivent être conservés dans le contrat que si la collectivité ou l’agent sont concernés.</w:t>
      </w:r>
    </w:p>
    <w:p w:rsidR="00BC69EA" w:rsidRPr="008C30CD" w:rsidRDefault="00BC69EA" w:rsidP="00BC69EA">
      <w:pPr>
        <w:pBdr>
          <w:top w:val="single" w:sz="24" w:space="1" w:color="943634" w:themeColor="accent2" w:themeShade="BF"/>
          <w:left w:val="single" w:sz="24" w:space="4" w:color="943634" w:themeColor="accent2" w:themeShade="BF"/>
          <w:bottom w:val="single" w:sz="24" w:space="1" w:color="943634" w:themeColor="accent2" w:themeShade="BF"/>
          <w:right w:val="single" w:sz="24" w:space="4" w:color="943634" w:themeColor="accent2" w:themeShade="BF"/>
        </w:pBdr>
        <w:suppressAutoHyphens/>
        <w:spacing w:after="120" w:line="100" w:lineRule="atLeast"/>
        <w:rPr>
          <w:rFonts w:ascii="Arial" w:eastAsiaTheme="minorHAnsi" w:hAnsi="Arial" w:cs="Arial"/>
          <w:sz w:val="22"/>
          <w:lang w:eastAsia="en-US"/>
        </w:rPr>
      </w:pPr>
      <w:r w:rsidRPr="002F00C7">
        <w:rPr>
          <w:rFonts w:ascii="Arial" w:hAnsi="Arial" w:cs="Arial"/>
          <w:color w:val="943634" w:themeColor="accent2" w:themeShade="BF"/>
          <w:sz w:val="22"/>
        </w:rPr>
        <w:t>Les éléments en orange</w:t>
      </w:r>
      <w:r w:rsidRPr="008C30CD">
        <w:rPr>
          <w:rFonts w:ascii="Arial" w:eastAsiaTheme="minorHAnsi" w:hAnsi="Arial" w:cs="Arial"/>
          <w:sz w:val="22"/>
          <w:lang w:eastAsia="en-US"/>
        </w:rPr>
        <w:t xml:space="preserve"> visent à expliciter les différents contenus, et doivent être supprimés dans le contrat final.</w:t>
      </w:r>
    </w:p>
    <w:p w:rsidR="00BC69EA" w:rsidRDefault="00BC69EA">
      <w:pPr>
        <w:pStyle w:val="VuConsidrant"/>
      </w:pPr>
    </w:p>
    <w:p w:rsidR="00F245CA" w:rsidRPr="00BC69EA" w:rsidRDefault="00F245CA">
      <w:pPr>
        <w:pStyle w:val="VuConsidrant"/>
        <w:rPr>
          <w:b/>
        </w:rPr>
      </w:pPr>
      <w:r w:rsidRPr="00BC69EA">
        <w:rPr>
          <w:b/>
        </w:rPr>
        <w:t xml:space="preserve">Entre </w:t>
      </w:r>
      <w:r w:rsidR="00BC69EA" w:rsidRPr="00BC69EA">
        <w:rPr>
          <w:b/>
        </w:rPr>
        <w:t xml:space="preserve">les soussignés : </w:t>
      </w:r>
    </w:p>
    <w:p w:rsidR="00BC69EA" w:rsidRPr="00320FF6" w:rsidRDefault="00BC69EA" w:rsidP="00BC69EA">
      <w:pPr>
        <w:jc w:val="both"/>
        <w:rPr>
          <w:rFonts w:ascii="Arial" w:hAnsi="Arial" w:cs="Arial"/>
          <w:sz w:val="22"/>
        </w:rPr>
      </w:pPr>
      <w:r w:rsidRPr="00320FF6">
        <w:rPr>
          <w:rFonts w:ascii="Arial" w:hAnsi="Arial" w:cs="Arial"/>
          <w:sz w:val="22"/>
        </w:rPr>
        <w:t>D'une part, la commune (</w:t>
      </w:r>
      <w:r w:rsidRPr="00320FF6">
        <w:rPr>
          <w:rFonts w:ascii="Arial" w:hAnsi="Arial" w:cs="Arial"/>
          <w:color w:val="365F91" w:themeColor="accent1" w:themeShade="BF"/>
          <w:sz w:val="22"/>
        </w:rPr>
        <w:t>ou</w:t>
      </w:r>
      <w:r w:rsidRPr="00320FF6">
        <w:rPr>
          <w:rFonts w:ascii="Arial" w:hAnsi="Arial" w:cs="Arial"/>
          <w:sz w:val="22"/>
        </w:rPr>
        <w:t xml:space="preserve"> </w:t>
      </w:r>
      <w:r w:rsidRPr="002F00C7">
        <w:rPr>
          <w:rFonts w:ascii="Arial" w:hAnsi="Arial" w:cs="Arial"/>
          <w:color w:val="365F91" w:themeColor="accent1" w:themeShade="BF"/>
          <w:sz w:val="22"/>
        </w:rPr>
        <w:t>établissement public</w:t>
      </w:r>
      <w:r w:rsidRPr="00320FF6">
        <w:rPr>
          <w:rFonts w:ascii="Arial" w:hAnsi="Arial" w:cs="Arial"/>
          <w:sz w:val="22"/>
        </w:rPr>
        <w:t>) de [……………] représenté (</w:t>
      </w:r>
      <w:r w:rsidRPr="002F00C7">
        <w:rPr>
          <w:rFonts w:ascii="Arial" w:hAnsi="Arial" w:cs="Arial"/>
          <w:color w:val="365F91" w:themeColor="accent1" w:themeShade="BF"/>
          <w:sz w:val="22"/>
        </w:rPr>
        <w:t>e</w:t>
      </w:r>
      <w:r w:rsidRPr="00320FF6">
        <w:rPr>
          <w:rFonts w:ascii="Arial" w:hAnsi="Arial" w:cs="Arial"/>
          <w:sz w:val="22"/>
        </w:rPr>
        <w:t>) par son Maire (</w:t>
      </w:r>
      <w:r w:rsidRPr="00320FF6">
        <w:rPr>
          <w:rFonts w:ascii="Arial" w:hAnsi="Arial" w:cs="Arial"/>
          <w:color w:val="365F91" w:themeColor="accent1" w:themeShade="BF"/>
          <w:sz w:val="22"/>
        </w:rPr>
        <w:t>ou</w:t>
      </w:r>
      <w:r w:rsidRPr="00320FF6">
        <w:rPr>
          <w:rFonts w:ascii="Arial" w:hAnsi="Arial" w:cs="Arial"/>
          <w:sz w:val="22"/>
        </w:rPr>
        <w:t xml:space="preserve"> </w:t>
      </w:r>
      <w:r w:rsidRPr="002F00C7">
        <w:rPr>
          <w:rFonts w:ascii="Arial" w:hAnsi="Arial" w:cs="Arial"/>
          <w:color w:val="365F91" w:themeColor="accent1" w:themeShade="BF"/>
          <w:sz w:val="22"/>
        </w:rPr>
        <w:t>Président</w:t>
      </w:r>
      <w:r w:rsidRPr="00320FF6">
        <w:rPr>
          <w:rFonts w:ascii="Arial" w:hAnsi="Arial" w:cs="Arial"/>
          <w:sz w:val="22"/>
        </w:rPr>
        <w:t xml:space="preserve">), </w:t>
      </w:r>
      <w:r w:rsidR="002F00C7" w:rsidRPr="00320FF6">
        <w:rPr>
          <w:rFonts w:ascii="Arial" w:hAnsi="Arial" w:cs="Arial"/>
          <w:sz w:val="22"/>
        </w:rPr>
        <w:t>M</w:t>
      </w:r>
      <w:r w:rsidR="002F00C7">
        <w:rPr>
          <w:rFonts w:ascii="Arial" w:hAnsi="Arial" w:cs="Arial"/>
          <w:sz w:val="22"/>
        </w:rPr>
        <w:t xml:space="preserve"> </w:t>
      </w:r>
      <w:r w:rsidR="002F00C7" w:rsidRPr="002F00C7">
        <w:rPr>
          <w:rFonts w:ascii="Arial" w:hAnsi="Arial" w:cs="Arial"/>
          <w:color w:val="365F91" w:themeColor="accent1" w:themeShade="BF"/>
          <w:sz w:val="22"/>
        </w:rPr>
        <w:t>ou Mme</w:t>
      </w:r>
      <w:r w:rsidR="002F00C7" w:rsidRPr="00320FF6">
        <w:rPr>
          <w:rFonts w:ascii="Arial" w:hAnsi="Arial" w:cs="Arial"/>
          <w:sz w:val="22"/>
        </w:rPr>
        <w:t xml:space="preserve"> </w:t>
      </w:r>
      <w:r w:rsidRPr="00320FF6">
        <w:rPr>
          <w:rFonts w:ascii="Arial" w:hAnsi="Arial" w:cs="Arial"/>
          <w:sz w:val="22"/>
        </w:rPr>
        <w:t>[……………],</w:t>
      </w:r>
    </w:p>
    <w:p w:rsidR="00BC69EA" w:rsidRPr="00320FF6" w:rsidRDefault="00BC69EA" w:rsidP="00BC69EA">
      <w:pPr>
        <w:jc w:val="both"/>
        <w:rPr>
          <w:rFonts w:ascii="Arial" w:hAnsi="Arial" w:cs="Arial"/>
          <w:sz w:val="22"/>
        </w:rPr>
      </w:pPr>
    </w:p>
    <w:p w:rsidR="00BC69EA" w:rsidRPr="00320FF6" w:rsidRDefault="00BC69EA" w:rsidP="00BC69EA">
      <w:pPr>
        <w:jc w:val="both"/>
        <w:rPr>
          <w:rFonts w:ascii="Arial" w:hAnsi="Arial" w:cs="Arial"/>
          <w:sz w:val="22"/>
        </w:rPr>
      </w:pPr>
      <w:r w:rsidRPr="00320FF6">
        <w:rPr>
          <w:rFonts w:ascii="Arial" w:hAnsi="Arial" w:cs="Arial"/>
          <w:sz w:val="22"/>
        </w:rPr>
        <w:t xml:space="preserve">Et d'autre part, </w:t>
      </w:r>
      <w:r w:rsidR="002F00C7" w:rsidRPr="00320FF6">
        <w:rPr>
          <w:rFonts w:ascii="Arial" w:hAnsi="Arial" w:cs="Arial"/>
          <w:sz w:val="22"/>
        </w:rPr>
        <w:t>M</w:t>
      </w:r>
      <w:r w:rsidR="002F00C7">
        <w:rPr>
          <w:rFonts w:ascii="Arial" w:hAnsi="Arial" w:cs="Arial"/>
          <w:sz w:val="22"/>
        </w:rPr>
        <w:t xml:space="preserve"> </w:t>
      </w:r>
      <w:r w:rsidR="002F00C7" w:rsidRPr="002F00C7">
        <w:rPr>
          <w:rFonts w:ascii="Arial" w:hAnsi="Arial" w:cs="Arial"/>
          <w:color w:val="365F91" w:themeColor="accent1" w:themeShade="BF"/>
          <w:sz w:val="22"/>
        </w:rPr>
        <w:t>ou Mme</w:t>
      </w:r>
      <w:r w:rsidRPr="00320FF6">
        <w:rPr>
          <w:rFonts w:ascii="Arial" w:hAnsi="Arial" w:cs="Arial"/>
          <w:sz w:val="22"/>
        </w:rPr>
        <w:t xml:space="preserve"> [……………] demeurant [……………]</w:t>
      </w:r>
    </w:p>
    <w:p w:rsidR="00BC69EA" w:rsidRDefault="00BC69EA">
      <w:pPr>
        <w:pStyle w:val="VuConsidrant"/>
      </w:pPr>
    </w:p>
    <w:p w:rsidR="00BC69EA" w:rsidRPr="00320FF6" w:rsidRDefault="00BC69EA" w:rsidP="00BC69EA">
      <w:pPr>
        <w:jc w:val="both"/>
        <w:rPr>
          <w:rFonts w:ascii="Arial" w:hAnsi="Arial" w:cs="Arial"/>
          <w:b/>
          <w:bCs/>
          <w:sz w:val="22"/>
        </w:rPr>
      </w:pPr>
      <w:r w:rsidRPr="00320FF6">
        <w:rPr>
          <w:rFonts w:ascii="Arial" w:hAnsi="Arial" w:cs="Arial"/>
          <w:b/>
          <w:bCs/>
          <w:sz w:val="22"/>
        </w:rPr>
        <w:t>Il a tout d'abord été exposé ce qui suit :</w:t>
      </w:r>
    </w:p>
    <w:p w:rsidR="00BC69EA" w:rsidRPr="00320FF6" w:rsidRDefault="00BC69EA" w:rsidP="00BC69EA">
      <w:pPr>
        <w:jc w:val="both"/>
        <w:rPr>
          <w:rFonts w:ascii="Arial" w:hAnsi="Arial" w:cs="Arial"/>
        </w:rPr>
      </w:pPr>
    </w:p>
    <w:p w:rsidR="00BC69EA" w:rsidRPr="005C470E" w:rsidRDefault="00BC69EA" w:rsidP="005C470E">
      <w:pPr>
        <w:jc w:val="both"/>
        <w:rPr>
          <w:rFonts w:ascii="Arial" w:hAnsi="Arial" w:cs="Arial"/>
          <w:sz w:val="22"/>
        </w:rPr>
      </w:pPr>
      <w:r w:rsidRPr="005C470E">
        <w:rPr>
          <w:rFonts w:ascii="Arial" w:hAnsi="Arial" w:cs="Arial"/>
          <w:sz w:val="22"/>
        </w:rPr>
        <w:t>Compte tenu du fait que la commune compte moins de 1 000 habitants tel qu’en atteste le dernier recensement</w:t>
      </w:r>
      <w:r w:rsidR="002F00C7">
        <w:rPr>
          <w:rFonts w:ascii="Arial" w:hAnsi="Arial" w:cs="Arial"/>
          <w:sz w:val="22"/>
        </w:rPr>
        <w:t xml:space="preserve">, </w:t>
      </w:r>
    </w:p>
    <w:p w:rsidR="00BC69EA" w:rsidRPr="005C470E" w:rsidRDefault="00BC69EA" w:rsidP="005C470E">
      <w:pPr>
        <w:jc w:val="both"/>
        <w:rPr>
          <w:rFonts w:ascii="Arial" w:hAnsi="Arial" w:cs="Arial"/>
          <w:sz w:val="22"/>
        </w:rPr>
      </w:pPr>
    </w:p>
    <w:p w:rsidR="00BC69EA" w:rsidRPr="00320FF6" w:rsidRDefault="00BC69EA" w:rsidP="005C470E">
      <w:pPr>
        <w:jc w:val="both"/>
        <w:rPr>
          <w:strike/>
        </w:rPr>
      </w:pPr>
      <w:r w:rsidRPr="005C470E">
        <w:rPr>
          <w:rFonts w:ascii="Arial" w:hAnsi="Arial" w:cs="Arial"/>
          <w:sz w:val="22"/>
        </w:rPr>
        <w:t xml:space="preserve">Il a été décidé conformément aux dispositions de l'article 3-3 </w:t>
      </w:r>
      <w:r w:rsidR="005C470E">
        <w:rPr>
          <w:rFonts w:ascii="Arial" w:hAnsi="Arial" w:cs="Arial"/>
          <w:sz w:val="22"/>
        </w:rPr>
        <w:t>3</w:t>
      </w:r>
      <w:r w:rsidRPr="005C470E">
        <w:rPr>
          <w:rFonts w:ascii="Arial" w:hAnsi="Arial" w:cs="Arial"/>
          <w:sz w:val="22"/>
        </w:rPr>
        <w:t xml:space="preserve">° de la loi du 26 janvier 1984 de recruter un agent contractuel </w:t>
      </w:r>
      <w:r w:rsidR="005C470E">
        <w:rPr>
          <w:rFonts w:ascii="Arial" w:hAnsi="Arial" w:cs="Arial"/>
          <w:sz w:val="22"/>
        </w:rPr>
        <w:t>exer</w:t>
      </w:r>
      <w:r w:rsidR="007569EE">
        <w:rPr>
          <w:rFonts w:ascii="Arial" w:hAnsi="Arial" w:cs="Arial"/>
          <w:sz w:val="22"/>
        </w:rPr>
        <w:t>ç</w:t>
      </w:r>
      <w:r w:rsidR="005C470E">
        <w:rPr>
          <w:rFonts w:ascii="Arial" w:hAnsi="Arial" w:cs="Arial"/>
          <w:sz w:val="22"/>
        </w:rPr>
        <w:t xml:space="preserve">ant les fonctions de secrétaire de mairie et </w:t>
      </w:r>
      <w:r w:rsidRPr="005C470E">
        <w:rPr>
          <w:rFonts w:ascii="Arial" w:hAnsi="Arial" w:cs="Arial"/>
          <w:sz w:val="22"/>
        </w:rPr>
        <w:t>en application de la délibération n</w:t>
      </w:r>
      <w:proofErr w:type="gramStart"/>
      <w:r w:rsidRPr="005C470E">
        <w:rPr>
          <w:rFonts w:ascii="Arial" w:hAnsi="Arial" w:cs="Arial"/>
          <w:sz w:val="22"/>
        </w:rPr>
        <w:t>°[</w:t>
      </w:r>
      <w:proofErr w:type="gramEnd"/>
      <w:r w:rsidRPr="005C470E">
        <w:rPr>
          <w:rFonts w:ascii="Arial" w:hAnsi="Arial" w:cs="Arial"/>
          <w:sz w:val="22"/>
        </w:rPr>
        <w:t>…………] en date du [………] créant l’emploi de [………] et autorisant le recrutement  d’un agent contractuel sur le fondement de l’article 3-</w:t>
      </w:r>
      <w:r w:rsidR="002F00C7" w:rsidRPr="002F00C7">
        <w:rPr>
          <w:rFonts w:ascii="Arial" w:hAnsi="Arial" w:cs="Arial"/>
          <w:sz w:val="22"/>
        </w:rPr>
        <w:t>3</w:t>
      </w:r>
      <w:r w:rsidRPr="002F00C7">
        <w:rPr>
          <w:rFonts w:ascii="Arial" w:hAnsi="Arial" w:cs="Arial"/>
          <w:sz w:val="22"/>
        </w:rPr>
        <w:t>.</w:t>
      </w:r>
    </w:p>
    <w:p w:rsidR="00BC69EA" w:rsidRPr="00320FF6" w:rsidRDefault="00BC69EA" w:rsidP="00BC69EA">
      <w:pPr>
        <w:jc w:val="both"/>
        <w:rPr>
          <w:rFonts w:ascii="Arial" w:hAnsi="Arial" w:cs="Arial"/>
          <w:sz w:val="22"/>
        </w:rPr>
      </w:pPr>
    </w:p>
    <w:p w:rsidR="00BC69EA" w:rsidRPr="005C470E" w:rsidRDefault="00BC69EA" w:rsidP="005C470E">
      <w:pPr>
        <w:jc w:val="both"/>
        <w:rPr>
          <w:rFonts w:ascii="Arial" w:hAnsi="Arial" w:cs="Arial"/>
          <w:sz w:val="22"/>
        </w:rPr>
      </w:pPr>
      <w:r w:rsidRPr="005C470E">
        <w:rPr>
          <w:rFonts w:ascii="Arial" w:hAnsi="Arial" w:cs="Arial"/>
          <w:sz w:val="22"/>
        </w:rPr>
        <w:t xml:space="preserve">Considérant que la vacance de l’emploi de [……………] </w:t>
      </w:r>
      <w:r w:rsidRPr="002F00C7">
        <w:rPr>
          <w:rFonts w:ascii="Arial" w:hAnsi="Arial" w:cs="Arial"/>
          <w:color w:val="943634" w:themeColor="accent2" w:themeShade="BF"/>
          <w:sz w:val="22"/>
        </w:rPr>
        <w:t>(préciser l’intitulé de l’emploi)</w:t>
      </w:r>
      <w:r w:rsidRPr="005C470E">
        <w:rPr>
          <w:rFonts w:ascii="Arial" w:hAnsi="Arial" w:cs="Arial"/>
          <w:sz w:val="22"/>
        </w:rPr>
        <w:t xml:space="preserve"> a été déclarée au Centre de gestion de la fonction publique territoriale de Haute-Savoie.</w:t>
      </w:r>
    </w:p>
    <w:p w:rsidR="00BC69EA" w:rsidRPr="00320FF6" w:rsidRDefault="00BC69EA" w:rsidP="00BC69EA">
      <w:pPr>
        <w:jc w:val="both"/>
        <w:rPr>
          <w:rFonts w:ascii="Arial" w:hAnsi="Arial" w:cs="Arial"/>
          <w:sz w:val="22"/>
        </w:rPr>
      </w:pPr>
    </w:p>
    <w:p w:rsidR="00BC69EA" w:rsidRPr="00320FF6" w:rsidRDefault="00BC69EA" w:rsidP="00BC69EA">
      <w:pPr>
        <w:jc w:val="both"/>
        <w:rPr>
          <w:rFonts w:ascii="Arial" w:hAnsi="Arial" w:cs="Arial"/>
          <w:sz w:val="22"/>
        </w:rPr>
      </w:pPr>
      <w:r w:rsidRPr="00320FF6">
        <w:rPr>
          <w:rFonts w:ascii="Arial" w:hAnsi="Arial" w:cs="Arial"/>
          <w:sz w:val="22"/>
        </w:rPr>
        <w:t xml:space="preserve">C'est dans ces conditions que </w:t>
      </w:r>
      <w:r w:rsidR="002F00C7" w:rsidRPr="00320FF6">
        <w:rPr>
          <w:rFonts w:ascii="Arial" w:hAnsi="Arial" w:cs="Arial"/>
          <w:sz w:val="22"/>
        </w:rPr>
        <w:t>M</w:t>
      </w:r>
      <w:r w:rsidR="002F00C7">
        <w:rPr>
          <w:rFonts w:ascii="Arial" w:hAnsi="Arial" w:cs="Arial"/>
          <w:sz w:val="22"/>
        </w:rPr>
        <w:t xml:space="preserve"> </w:t>
      </w:r>
      <w:r w:rsidR="002F00C7" w:rsidRPr="002F00C7">
        <w:rPr>
          <w:rFonts w:ascii="Arial" w:hAnsi="Arial" w:cs="Arial"/>
          <w:color w:val="365F91" w:themeColor="accent1" w:themeShade="BF"/>
          <w:sz w:val="22"/>
        </w:rPr>
        <w:t>ou Mme</w:t>
      </w:r>
      <w:r w:rsidRPr="00320FF6">
        <w:rPr>
          <w:rFonts w:ascii="Arial" w:hAnsi="Arial" w:cs="Arial"/>
          <w:sz w:val="22"/>
        </w:rPr>
        <w:t xml:space="preserve"> [……………], Maire (</w:t>
      </w:r>
      <w:r w:rsidRPr="00320FF6">
        <w:rPr>
          <w:rFonts w:ascii="Arial" w:hAnsi="Arial" w:cs="Arial"/>
          <w:color w:val="365F91" w:themeColor="accent1" w:themeShade="BF"/>
          <w:sz w:val="22"/>
        </w:rPr>
        <w:t xml:space="preserve">ou </w:t>
      </w:r>
      <w:r w:rsidRPr="002F00C7">
        <w:rPr>
          <w:rFonts w:ascii="Arial" w:hAnsi="Arial" w:cs="Arial"/>
          <w:color w:val="365F91" w:themeColor="accent1" w:themeShade="BF"/>
          <w:sz w:val="22"/>
        </w:rPr>
        <w:t>Président</w:t>
      </w:r>
      <w:r w:rsidRPr="00320FF6">
        <w:rPr>
          <w:rFonts w:ascii="Arial" w:hAnsi="Arial" w:cs="Arial"/>
          <w:sz w:val="22"/>
        </w:rPr>
        <w:t xml:space="preserve">), a décidé de recruter M [……………] qui : </w:t>
      </w:r>
    </w:p>
    <w:p w:rsidR="00BC69EA" w:rsidRPr="006054B0" w:rsidRDefault="00BC69EA" w:rsidP="00BC69EA">
      <w:pPr>
        <w:numPr>
          <w:ilvl w:val="0"/>
          <w:numId w:val="11"/>
        </w:numPr>
        <w:jc w:val="both"/>
        <w:rPr>
          <w:rFonts w:ascii="Arial" w:hAnsi="Arial" w:cs="Arial"/>
          <w:sz w:val="22"/>
        </w:rPr>
      </w:pPr>
      <w:r w:rsidRPr="006054B0">
        <w:rPr>
          <w:rFonts w:ascii="Arial" w:hAnsi="Arial" w:cs="Arial"/>
          <w:sz w:val="22"/>
        </w:rPr>
        <w:t xml:space="preserve">sera soumis(e), outre les stipulations du présent contrat, aux dispositions de la loi n°83-634 du 13 juillet 1983 portant droits et obligations des fonctionnaires, aux dispositions de la loi n°84-53 du 26 janvier 1984 portant dispositions statutaires relatives à la fonction publique territoriale et du décret n°88-145 du 15 février 1988 relatif aux agents contractuels de la fonction publique territoriale ; </w:t>
      </w:r>
    </w:p>
    <w:p w:rsidR="00BC69EA" w:rsidRPr="006054B0" w:rsidRDefault="00BC69EA" w:rsidP="00BC69EA">
      <w:pPr>
        <w:numPr>
          <w:ilvl w:val="0"/>
          <w:numId w:val="11"/>
        </w:numPr>
        <w:jc w:val="both"/>
        <w:rPr>
          <w:rFonts w:ascii="Arial" w:hAnsi="Arial" w:cs="Arial"/>
          <w:sz w:val="22"/>
        </w:rPr>
      </w:pPr>
      <w:r w:rsidRPr="006054B0">
        <w:rPr>
          <w:rFonts w:ascii="Arial" w:hAnsi="Arial" w:cs="Arial"/>
          <w:sz w:val="22"/>
        </w:rPr>
        <w:t>remplit les conditions générales d’accès à la fonction publique territoriale fixées aux articles 2 et 2-1 du décret du 15 février 1988 (notamment les conditions d’aptitude physique).</w:t>
      </w:r>
    </w:p>
    <w:p w:rsidR="00BC69EA" w:rsidRPr="00320FF6" w:rsidRDefault="00BC69EA" w:rsidP="00BC69EA">
      <w:pPr>
        <w:jc w:val="both"/>
        <w:rPr>
          <w:rFonts w:ascii="Arial" w:hAnsi="Arial" w:cs="Arial"/>
          <w:sz w:val="22"/>
        </w:rPr>
      </w:pPr>
      <w:bookmarkStart w:id="0" w:name="_GoBack"/>
    </w:p>
    <w:bookmarkEnd w:id="0"/>
    <w:p w:rsidR="00BC69EA" w:rsidRPr="00320FF6" w:rsidRDefault="00BC69EA" w:rsidP="00BC69EA">
      <w:pPr>
        <w:jc w:val="both"/>
        <w:rPr>
          <w:rFonts w:ascii="Arial" w:hAnsi="Arial" w:cs="Arial"/>
          <w:sz w:val="22"/>
        </w:rPr>
      </w:pPr>
      <w:r w:rsidRPr="00320FF6">
        <w:rPr>
          <w:rFonts w:ascii="Arial" w:hAnsi="Arial" w:cs="Arial"/>
          <w:sz w:val="22"/>
        </w:rPr>
        <w:t>Ceci étant exposé, il est convenu ce qui suit :</w:t>
      </w:r>
    </w:p>
    <w:p w:rsidR="006B62ED" w:rsidRPr="00A12510" w:rsidRDefault="00F245CA" w:rsidP="006B62ED">
      <w:pPr>
        <w:pStyle w:val="articlen"/>
      </w:pPr>
      <w:r w:rsidRPr="00A12510">
        <w:t>ARTICLE 1 : OBJET</w:t>
      </w:r>
      <w:r w:rsidR="00E85527" w:rsidRPr="00A12510">
        <w:t>,</w:t>
      </w:r>
      <w:r w:rsidRPr="00A12510">
        <w:t xml:space="preserve"> Durée DU CONTRAT</w:t>
      </w:r>
      <w:r w:rsidR="006B62ED" w:rsidRPr="00A12510">
        <w:t xml:space="preserve"> et </w:t>
      </w:r>
      <w:r w:rsidR="006B62ED" w:rsidRPr="00A12510">
        <w:rPr>
          <w:bCs w:val="0"/>
        </w:rPr>
        <w:t>CONDITIONS D’EMPLOIS</w:t>
      </w:r>
    </w:p>
    <w:p w:rsidR="005C470E" w:rsidRPr="00320FF6" w:rsidRDefault="002F00C7" w:rsidP="005C470E">
      <w:pPr>
        <w:pStyle w:val="Corpsdetexte"/>
        <w:rPr>
          <w:rFonts w:ascii="Arial" w:hAnsi="Arial" w:cs="Arial"/>
          <w:i/>
          <w:iCs/>
          <w:sz w:val="22"/>
        </w:rPr>
      </w:pPr>
      <w:r w:rsidRPr="00320FF6">
        <w:rPr>
          <w:rFonts w:ascii="Arial" w:hAnsi="Arial" w:cs="Arial"/>
          <w:sz w:val="22"/>
        </w:rPr>
        <w:t>M</w:t>
      </w:r>
      <w:r>
        <w:rPr>
          <w:rFonts w:ascii="Arial" w:hAnsi="Arial" w:cs="Arial"/>
          <w:sz w:val="22"/>
        </w:rPr>
        <w:t xml:space="preserve"> </w:t>
      </w:r>
      <w:r w:rsidRPr="002F00C7">
        <w:rPr>
          <w:rFonts w:ascii="Arial" w:hAnsi="Arial" w:cs="Arial"/>
          <w:color w:val="365F91" w:themeColor="accent1" w:themeShade="BF"/>
          <w:sz w:val="22"/>
        </w:rPr>
        <w:t>ou Mme</w:t>
      </w:r>
      <w:r w:rsidRPr="00320FF6">
        <w:rPr>
          <w:rFonts w:ascii="Arial" w:hAnsi="Arial" w:cs="Arial"/>
          <w:sz w:val="22"/>
        </w:rPr>
        <w:t xml:space="preserve"> </w:t>
      </w:r>
      <w:r w:rsidR="005C470E" w:rsidRPr="00320FF6">
        <w:rPr>
          <w:rFonts w:ascii="Arial" w:hAnsi="Arial" w:cs="Arial"/>
          <w:sz w:val="22"/>
        </w:rPr>
        <w:t>[……………], né(e) le [……………] à [……………]  est engagé(</w:t>
      </w:r>
      <w:r w:rsidR="005C470E" w:rsidRPr="002F00C7">
        <w:rPr>
          <w:rFonts w:ascii="Arial" w:hAnsi="Arial" w:cs="Arial"/>
          <w:color w:val="365F91" w:themeColor="accent1" w:themeShade="BF"/>
          <w:sz w:val="22"/>
        </w:rPr>
        <w:t>e</w:t>
      </w:r>
      <w:r w:rsidR="005C470E" w:rsidRPr="00320FF6">
        <w:rPr>
          <w:rFonts w:ascii="Arial" w:hAnsi="Arial" w:cs="Arial"/>
          <w:sz w:val="22"/>
        </w:rPr>
        <w:t xml:space="preserve">) à compter du [……………] en qualité de [……………] </w:t>
      </w:r>
      <w:r w:rsidR="005C470E" w:rsidRPr="00320FF6">
        <w:rPr>
          <w:rFonts w:ascii="Arial" w:hAnsi="Arial" w:cs="Arial"/>
          <w:color w:val="943634" w:themeColor="accent2" w:themeShade="BF"/>
          <w:sz w:val="22"/>
        </w:rPr>
        <w:t xml:space="preserve">(préciser le poste occupé) </w:t>
      </w:r>
      <w:r w:rsidR="005C470E" w:rsidRPr="00320FF6">
        <w:rPr>
          <w:rFonts w:ascii="Arial" w:hAnsi="Arial" w:cs="Arial"/>
          <w:sz w:val="22"/>
        </w:rPr>
        <w:t xml:space="preserve">conformément aux dispositions de </w:t>
      </w:r>
      <w:r w:rsidR="005C470E" w:rsidRPr="00320FF6">
        <w:rPr>
          <w:rFonts w:ascii="Arial" w:hAnsi="Arial" w:cs="Arial"/>
          <w:sz w:val="22"/>
        </w:rPr>
        <w:lastRenderedPageBreak/>
        <w:t xml:space="preserve">l'article 3-3 </w:t>
      </w:r>
      <w:r w:rsidR="007F6B56">
        <w:rPr>
          <w:rFonts w:ascii="Arial" w:hAnsi="Arial" w:cs="Arial"/>
          <w:sz w:val="22"/>
        </w:rPr>
        <w:t>3</w:t>
      </w:r>
      <w:r w:rsidR="005C470E" w:rsidRPr="00320FF6">
        <w:rPr>
          <w:rFonts w:ascii="Arial" w:hAnsi="Arial" w:cs="Arial"/>
          <w:sz w:val="22"/>
        </w:rPr>
        <w:t>° de la loi n° 84-53 du 26 janvier 1984.</w:t>
      </w:r>
      <w:r w:rsidR="005C470E" w:rsidRPr="00320FF6">
        <w:rPr>
          <w:rFonts w:ascii="Arial" w:hAnsi="Arial" w:cs="Arial"/>
          <w:i/>
          <w:iCs/>
          <w:sz w:val="22"/>
        </w:rPr>
        <w:t xml:space="preserve"> </w:t>
      </w:r>
      <w:r w:rsidR="005C470E" w:rsidRPr="00320FF6">
        <w:rPr>
          <w:rFonts w:ascii="Arial" w:hAnsi="Arial" w:cs="Arial"/>
          <w:sz w:val="22"/>
        </w:rPr>
        <w:t>Ce poste relève de la catégorie [……]</w:t>
      </w:r>
      <w:r w:rsidR="005C470E" w:rsidRPr="00320FF6">
        <w:rPr>
          <w:rFonts w:ascii="Arial" w:hAnsi="Arial" w:cs="Arial"/>
          <w:color w:val="943634" w:themeColor="accent2" w:themeShade="BF"/>
          <w:sz w:val="22"/>
        </w:rPr>
        <w:t xml:space="preserve"> (préciser</w:t>
      </w:r>
      <w:r>
        <w:rPr>
          <w:rFonts w:ascii="Arial" w:hAnsi="Arial" w:cs="Arial"/>
          <w:color w:val="943634" w:themeColor="accent2" w:themeShade="BF"/>
          <w:sz w:val="22"/>
        </w:rPr>
        <w:t xml:space="preserve"> la catégorie hiérarchique A, B</w:t>
      </w:r>
      <w:r w:rsidR="007F6B56">
        <w:rPr>
          <w:rFonts w:ascii="Arial" w:hAnsi="Arial" w:cs="Arial"/>
          <w:color w:val="943634" w:themeColor="accent2" w:themeShade="BF"/>
          <w:sz w:val="22"/>
        </w:rPr>
        <w:t xml:space="preserve"> ou C</w:t>
      </w:r>
      <w:r w:rsidR="005C470E" w:rsidRPr="00320FF6">
        <w:rPr>
          <w:rFonts w:ascii="Arial" w:hAnsi="Arial" w:cs="Arial"/>
          <w:color w:val="943634" w:themeColor="accent2" w:themeShade="BF"/>
          <w:sz w:val="22"/>
        </w:rPr>
        <w:t>).</w:t>
      </w:r>
    </w:p>
    <w:p w:rsidR="006B62ED" w:rsidRPr="00A12510" w:rsidRDefault="006B62ED" w:rsidP="006B62ED">
      <w:pPr>
        <w:pStyle w:val="articlecontenu"/>
      </w:pPr>
    </w:p>
    <w:p w:rsidR="005C470E" w:rsidRPr="00320FF6" w:rsidRDefault="002F00C7" w:rsidP="005C470E">
      <w:pPr>
        <w:jc w:val="both"/>
        <w:rPr>
          <w:rFonts w:ascii="Arial" w:hAnsi="Arial" w:cs="Arial"/>
          <w:sz w:val="22"/>
        </w:rPr>
      </w:pPr>
      <w:r w:rsidRPr="00320FF6">
        <w:rPr>
          <w:rFonts w:ascii="Arial" w:hAnsi="Arial" w:cs="Arial"/>
          <w:sz w:val="22"/>
        </w:rPr>
        <w:t>M</w:t>
      </w:r>
      <w:r>
        <w:rPr>
          <w:rFonts w:ascii="Arial" w:hAnsi="Arial" w:cs="Arial"/>
          <w:sz w:val="22"/>
        </w:rPr>
        <w:t xml:space="preserve"> </w:t>
      </w:r>
      <w:r w:rsidRPr="002F00C7">
        <w:rPr>
          <w:rFonts w:ascii="Arial" w:hAnsi="Arial" w:cs="Arial"/>
          <w:color w:val="365F91" w:themeColor="accent1" w:themeShade="BF"/>
          <w:sz w:val="22"/>
        </w:rPr>
        <w:t>ou Mme</w:t>
      </w:r>
      <w:r w:rsidR="005C470E" w:rsidRPr="00320FF6">
        <w:rPr>
          <w:rFonts w:ascii="Arial" w:hAnsi="Arial" w:cs="Arial"/>
          <w:sz w:val="22"/>
        </w:rPr>
        <w:t xml:space="preserve"> [……………] est engagé(e) pour assurer les missions suivantes : [……………] </w:t>
      </w:r>
      <w:r w:rsidR="005C470E" w:rsidRPr="00320FF6">
        <w:rPr>
          <w:rFonts w:ascii="Arial" w:hAnsi="Arial" w:cs="Arial"/>
          <w:color w:val="943634" w:themeColor="accent2" w:themeShade="BF"/>
          <w:sz w:val="22"/>
        </w:rPr>
        <w:t>(définir précisément  les missions et responsabilités).</w:t>
      </w:r>
    </w:p>
    <w:p w:rsidR="006B62ED" w:rsidRPr="00A12510" w:rsidRDefault="006B62ED" w:rsidP="006B62ED">
      <w:pPr>
        <w:pStyle w:val="articlecontenu"/>
        <w:ind w:firstLine="567"/>
        <w:rPr>
          <w:i/>
          <w:iCs/>
        </w:rPr>
      </w:pPr>
    </w:p>
    <w:p w:rsidR="005C470E" w:rsidRPr="00320FF6" w:rsidRDefault="002F00C7" w:rsidP="005C470E">
      <w:pPr>
        <w:tabs>
          <w:tab w:val="left" w:pos="6237"/>
        </w:tabs>
        <w:jc w:val="both"/>
        <w:rPr>
          <w:rFonts w:ascii="Arial" w:hAnsi="Arial" w:cs="Arial"/>
          <w:sz w:val="22"/>
        </w:rPr>
      </w:pPr>
      <w:r w:rsidRPr="00320FF6">
        <w:rPr>
          <w:rFonts w:ascii="Arial" w:hAnsi="Arial" w:cs="Arial"/>
          <w:sz w:val="22"/>
        </w:rPr>
        <w:t>M</w:t>
      </w:r>
      <w:r>
        <w:rPr>
          <w:rFonts w:ascii="Arial" w:hAnsi="Arial" w:cs="Arial"/>
          <w:sz w:val="22"/>
        </w:rPr>
        <w:t xml:space="preserve"> </w:t>
      </w:r>
      <w:r w:rsidRPr="002F00C7">
        <w:rPr>
          <w:rFonts w:ascii="Arial" w:hAnsi="Arial" w:cs="Arial"/>
          <w:color w:val="365F91" w:themeColor="accent1" w:themeShade="BF"/>
          <w:sz w:val="22"/>
        </w:rPr>
        <w:t>ou Mme</w:t>
      </w:r>
      <w:r w:rsidR="005C470E" w:rsidRPr="00320FF6">
        <w:rPr>
          <w:rFonts w:ascii="Arial" w:hAnsi="Arial" w:cs="Arial"/>
          <w:sz w:val="22"/>
        </w:rPr>
        <w:t xml:space="preserve"> [……………] est engagé(e) pour une durée de …….</w:t>
      </w:r>
      <w:r w:rsidR="005C470E">
        <w:rPr>
          <w:rFonts w:ascii="Arial" w:hAnsi="Arial" w:cs="Arial"/>
          <w:sz w:val="22"/>
        </w:rPr>
        <w:t xml:space="preserve"> </w:t>
      </w:r>
      <w:r w:rsidR="005C470E" w:rsidRPr="00320FF6">
        <w:rPr>
          <w:rFonts w:ascii="Arial" w:hAnsi="Arial" w:cs="Arial"/>
          <w:color w:val="943634" w:themeColor="accent2" w:themeShade="BF"/>
          <w:sz w:val="22"/>
        </w:rPr>
        <w:t>(</w:t>
      </w:r>
      <w:proofErr w:type="gramStart"/>
      <w:r w:rsidR="005C470E" w:rsidRPr="00320FF6">
        <w:rPr>
          <w:rFonts w:ascii="Arial" w:hAnsi="Arial" w:cs="Arial"/>
          <w:color w:val="943634" w:themeColor="accent2" w:themeShade="BF"/>
          <w:sz w:val="22"/>
        </w:rPr>
        <w:t>indiquer</w:t>
      </w:r>
      <w:proofErr w:type="gramEnd"/>
      <w:r w:rsidR="005C470E" w:rsidRPr="00320FF6">
        <w:rPr>
          <w:rFonts w:ascii="Arial" w:hAnsi="Arial" w:cs="Arial"/>
          <w:color w:val="943634" w:themeColor="accent2" w:themeShade="BF"/>
          <w:sz w:val="22"/>
        </w:rPr>
        <w:t xml:space="preserve"> la durée en jours, mois ou ans) </w:t>
      </w:r>
      <w:r w:rsidR="005C470E" w:rsidRPr="00320FF6">
        <w:rPr>
          <w:rFonts w:ascii="Arial" w:hAnsi="Arial" w:cs="Arial"/>
          <w:sz w:val="22"/>
        </w:rPr>
        <w:t>pour la période du [……………] au [……………].</w:t>
      </w:r>
    </w:p>
    <w:p w:rsidR="005C470E" w:rsidRPr="00320FF6" w:rsidRDefault="005C470E" w:rsidP="005C470E">
      <w:pPr>
        <w:pStyle w:val="Corpsdetexte"/>
        <w:rPr>
          <w:rFonts w:ascii="Arial" w:hAnsi="Arial" w:cs="Arial"/>
          <w:iCs/>
          <w:color w:val="943634" w:themeColor="accent2" w:themeShade="BF"/>
          <w:sz w:val="22"/>
        </w:rPr>
      </w:pPr>
      <w:r w:rsidRPr="00320FF6">
        <w:rPr>
          <w:rFonts w:ascii="Arial" w:hAnsi="Arial" w:cs="Arial"/>
          <w:iCs/>
          <w:color w:val="943634" w:themeColor="accent2" w:themeShade="BF"/>
          <w:sz w:val="22"/>
        </w:rPr>
        <w:t>Rappel : Un contrat établi sur le fondement de l’article 3-3 est conclu pour une durée initiale maximale de 3 ans. Le contrat est renouvelable dans la limite d’une durée maximale de 6 ans.</w:t>
      </w:r>
    </w:p>
    <w:p w:rsidR="005C470E" w:rsidRDefault="005C470E" w:rsidP="005C470E">
      <w:pPr>
        <w:pStyle w:val="Corpsdetexte"/>
        <w:rPr>
          <w:rFonts w:ascii="Arial" w:hAnsi="Arial" w:cs="Arial"/>
          <w:i/>
          <w:iCs/>
          <w:color w:val="943634" w:themeColor="accent2" w:themeShade="BF"/>
          <w:sz w:val="22"/>
        </w:rPr>
      </w:pPr>
    </w:p>
    <w:p w:rsidR="005C470E" w:rsidRPr="00567A0E" w:rsidRDefault="005C470E" w:rsidP="005C470E">
      <w:pPr>
        <w:tabs>
          <w:tab w:val="left" w:pos="5103"/>
        </w:tabs>
        <w:jc w:val="both"/>
        <w:rPr>
          <w:rFonts w:ascii="Arial" w:hAnsi="Arial" w:cs="Arial"/>
          <w:iCs/>
          <w:color w:val="943634" w:themeColor="accent2" w:themeShade="BF"/>
          <w:sz w:val="22"/>
        </w:rPr>
      </w:pPr>
      <w:r w:rsidRPr="00567A0E">
        <w:rPr>
          <w:rFonts w:ascii="Arial" w:hAnsi="Arial" w:cs="Arial"/>
          <w:iCs/>
          <w:color w:val="943634" w:themeColor="accent2" w:themeShade="BF"/>
          <w:sz w:val="22"/>
        </w:rPr>
        <w:t xml:space="preserve">(Indiquer les conditions d’emploi : la liste ci-dessous n’est pas exhaustive mais donne un exemple de conditions d’emplois). </w:t>
      </w:r>
    </w:p>
    <w:p w:rsidR="005C470E" w:rsidRPr="00320FF6" w:rsidRDefault="005C470E" w:rsidP="005C470E">
      <w:pPr>
        <w:jc w:val="both"/>
        <w:rPr>
          <w:rFonts w:ascii="Arial" w:hAnsi="Arial" w:cs="Arial"/>
          <w:bCs/>
          <w:i/>
          <w:sz w:val="22"/>
        </w:rPr>
      </w:pPr>
    </w:p>
    <w:p w:rsidR="005C470E" w:rsidRDefault="005C470E" w:rsidP="005C470E">
      <w:pPr>
        <w:jc w:val="both"/>
        <w:rPr>
          <w:rFonts w:ascii="Arial" w:hAnsi="Arial" w:cs="Arial"/>
          <w:sz w:val="22"/>
        </w:rPr>
      </w:pPr>
      <w:r w:rsidRPr="00320FF6">
        <w:rPr>
          <w:rFonts w:ascii="Arial" w:hAnsi="Arial" w:cs="Arial"/>
          <w:iCs/>
          <w:sz w:val="22"/>
        </w:rPr>
        <w:t xml:space="preserve">L’agent est recruté </w:t>
      </w:r>
      <w:r w:rsidR="007F6B56">
        <w:rPr>
          <w:rFonts w:ascii="Arial" w:hAnsi="Arial" w:cs="Arial"/>
          <w:iCs/>
          <w:sz w:val="22"/>
        </w:rPr>
        <w:t xml:space="preserve">pour occuper un emploi à temps </w:t>
      </w:r>
      <w:proofErr w:type="gramStart"/>
      <w:r w:rsidRPr="00320FF6">
        <w:rPr>
          <w:rFonts w:ascii="Arial" w:hAnsi="Arial" w:cs="Arial"/>
          <w:iCs/>
          <w:sz w:val="22"/>
        </w:rPr>
        <w:t>complet</w:t>
      </w:r>
      <w:r w:rsidR="00567A0E" w:rsidRPr="00567A0E">
        <w:rPr>
          <w:rFonts w:ascii="Arial" w:hAnsi="Arial" w:cs="Arial"/>
          <w:color w:val="365F91" w:themeColor="accent1" w:themeShade="BF"/>
          <w:sz w:val="22"/>
        </w:rPr>
        <w:t>(</w:t>
      </w:r>
      <w:proofErr w:type="gramEnd"/>
      <w:r w:rsidR="00567A0E" w:rsidRPr="00567A0E">
        <w:rPr>
          <w:rFonts w:ascii="Arial" w:hAnsi="Arial" w:cs="Arial"/>
          <w:color w:val="365F91" w:themeColor="accent1" w:themeShade="BF"/>
          <w:sz w:val="22"/>
        </w:rPr>
        <w:t>/non complet)</w:t>
      </w:r>
      <w:r w:rsidRPr="00320FF6">
        <w:rPr>
          <w:rFonts w:ascii="Arial" w:hAnsi="Arial" w:cs="Arial"/>
          <w:iCs/>
          <w:sz w:val="22"/>
        </w:rPr>
        <w:t xml:space="preserve"> à raison de </w:t>
      </w:r>
      <w:r w:rsidRPr="00320FF6">
        <w:rPr>
          <w:rFonts w:ascii="Arial" w:hAnsi="Arial" w:cs="Arial"/>
          <w:sz w:val="22"/>
        </w:rPr>
        <w:t>[……………] heures hebdomadaires</w:t>
      </w:r>
      <w:r w:rsidRPr="00320FF6">
        <w:rPr>
          <w:rFonts w:ascii="Arial" w:hAnsi="Arial" w:cs="Arial"/>
          <w:color w:val="943634" w:themeColor="accent2" w:themeShade="BF"/>
          <w:sz w:val="22"/>
        </w:rPr>
        <w:t>.</w:t>
      </w:r>
      <w:r w:rsidR="007F6B56">
        <w:rPr>
          <w:rFonts w:ascii="Arial" w:hAnsi="Arial" w:cs="Arial"/>
          <w:color w:val="943634" w:themeColor="accent2" w:themeShade="BF"/>
          <w:sz w:val="22"/>
        </w:rPr>
        <w:t xml:space="preserve"> </w:t>
      </w:r>
      <w:r w:rsidRPr="00320FF6">
        <w:rPr>
          <w:rFonts w:ascii="Arial" w:hAnsi="Arial" w:cs="Arial"/>
          <w:sz w:val="22"/>
        </w:rPr>
        <w:t xml:space="preserve">Les jours et heures de travail sont les suivants : du…….. </w:t>
      </w:r>
      <w:proofErr w:type="gramStart"/>
      <w:r w:rsidRPr="00320FF6">
        <w:rPr>
          <w:rFonts w:ascii="Arial" w:hAnsi="Arial" w:cs="Arial"/>
          <w:sz w:val="22"/>
        </w:rPr>
        <w:t>au</w:t>
      </w:r>
      <w:proofErr w:type="gramEnd"/>
      <w:r w:rsidRPr="00320FF6">
        <w:rPr>
          <w:rFonts w:ascii="Arial" w:hAnsi="Arial" w:cs="Arial"/>
          <w:sz w:val="22"/>
        </w:rPr>
        <w:t xml:space="preserve"> ……, de …..</w:t>
      </w:r>
      <w:proofErr w:type="gramStart"/>
      <w:r w:rsidRPr="00320FF6">
        <w:rPr>
          <w:rFonts w:ascii="Arial" w:hAnsi="Arial" w:cs="Arial"/>
          <w:sz w:val="22"/>
        </w:rPr>
        <w:t>h</w:t>
      </w:r>
      <w:proofErr w:type="gramEnd"/>
      <w:r w:rsidRPr="00320FF6">
        <w:rPr>
          <w:rFonts w:ascii="Arial" w:hAnsi="Arial" w:cs="Arial"/>
          <w:sz w:val="22"/>
        </w:rPr>
        <w:t xml:space="preserve"> à ……h.</w:t>
      </w:r>
    </w:p>
    <w:p w:rsidR="005C470E" w:rsidRPr="00320FF6" w:rsidRDefault="005C470E" w:rsidP="005C470E">
      <w:pPr>
        <w:jc w:val="both"/>
        <w:rPr>
          <w:rFonts w:ascii="Arial" w:hAnsi="Arial" w:cs="Arial"/>
          <w:sz w:val="22"/>
        </w:rPr>
      </w:pPr>
    </w:p>
    <w:p w:rsidR="005C470E" w:rsidRPr="00320FF6" w:rsidRDefault="005C470E" w:rsidP="005C470E">
      <w:pPr>
        <w:tabs>
          <w:tab w:val="left" w:pos="5103"/>
        </w:tabs>
        <w:jc w:val="both"/>
        <w:rPr>
          <w:rFonts w:ascii="Arial" w:hAnsi="Arial" w:cs="Arial"/>
          <w:sz w:val="22"/>
        </w:rPr>
      </w:pPr>
      <w:r w:rsidRPr="00320FF6">
        <w:rPr>
          <w:rFonts w:ascii="Arial" w:hAnsi="Arial" w:cs="Arial"/>
          <w:sz w:val="22"/>
        </w:rPr>
        <w:t>L’agent a un droit à congés annuels qui correspond à cinq fois ses obligations hebdomadaires de service. Si l’agent n’a pas épuisé l’intégralité de ses congés à l’issue du contrat, du fait de l’autorité territoriale (notamment en raison de la définition du calendrier des congés annuels), une indemnité compensatrice lui sera versée.</w:t>
      </w:r>
    </w:p>
    <w:p w:rsidR="005C470E" w:rsidRPr="00320FF6" w:rsidRDefault="005C470E" w:rsidP="005C470E">
      <w:pPr>
        <w:tabs>
          <w:tab w:val="left" w:pos="5103"/>
        </w:tabs>
        <w:jc w:val="both"/>
        <w:rPr>
          <w:rFonts w:ascii="Arial" w:hAnsi="Arial" w:cs="Arial"/>
          <w:sz w:val="22"/>
        </w:rPr>
      </w:pPr>
    </w:p>
    <w:p w:rsidR="005C470E" w:rsidRPr="00320FF6" w:rsidRDefault="005C470E" w:rsidP="005C470E">
      <w:pPr>
        <w:tabs>
          <w:tab w:val="left" w:pos="5103"/>
        </w:tabs>
        <w:jc w:val="both"/>
        <w:rPr>
          <w:rFonts w:ascii="Arial" w:hAnsi="Arial" w:cs="Arial"/>
          <w:color w:val="000000" w:themeColor="text1"/>
          <w:sz w:val="22"/>
        </w:rPr>
      </w:pPr>
      <w:r w:rsidRPr="00320FF6">
        <w:rPr>
          <w:rFonts w:ascii="Arial" w:hAnsi="Arial" w:cs="Arial"/>
          <w:color w:val="365F91" w:themeColor="accent1" w:themeShade="BF"/>
          <w:sz w:val="22"/>
        </w:rPr>
        <w:t>(</w:t>
      </w:r>
      <w:proofErr w:type="gramStart"/>
      <w:r w:rsidRPr="00320FF6">
        <w:rPr>
          <w:rFonts w:ascii="Arial" w:hAnsi="Arial" w:cs="Arial"/>
          <w:color w:val="365F91" w:themeColor="accent1" w:themeShade="BF"/>
          <w:sz w:val="22"/>
        </w:rPr>
        <w:t>le</w:t>
      </w:r>
      <w:proofErr w:type="gramEnd"/>
      <w:r w:rsidRPr="00320FF6">
        <w:rPr>
          <w:rFonts w:ascii="Arial" w:hAnsi="Arial" w:cs="Arial"/>
          <w:color w:val="365F91" w:themeColor="accent1" w:themeShade="BF"/>
          <w:sz w:val="22"/>
        </w:rPr>
        <w:t xml:space="preserve"> cas échéant) </w:t>
      </w:r>
      <w:r w:rsidRPr="00320FF6">
        <w:rPr>
          <w:rFonts w:ascii="Arial" w:hAnsi="Arial" w:cs="Arial"/>
          <w:sz w:val="22"/>
        </w:rPr>
        <w:t xml:space="preserve">L’agent pourra être amené à réaliser des heures supplémentaires/heures complémentaires </w:t>
      </w:r>
      <w:r w:rsidRPr="00320FF6">
        <w:rPr>
          <w:rFonts w:ascii="Arial" w:hAnsi="Arial" w:cs="Arial"/>
          <w:color w:val="943634" w:themeColor="accent2" w:themeShade="BF"/>
          <w:sz w:val="22"/>
        </w:rPr>
        <w:t>(préciser les conditions, paiement, récupération…).</w:t>
      </w:r>
    </w:p>
    <w:p w:rsidR="005C470E" w:rsidRPr="00320FF6" w:rsidRDefault="005C470E" w:rsidP="005C470E">
      <w:pPr>
        <w:tabs>
          <w:tab w:val="left" w:pos="5103"/>
        </w:tabs>
        <w:jc w:val="both"/>
        <w:rPr>
          <w:rFonts w:ascii="Arial" w:hAnsi="Arial" w:cs="Arial"/>
          <w:sz w:val="22"/>
        </w:rPr>
      </w:pPr>
    </w:p>
    <w:p w:rsidR="005C470E" w:rsidRPr="00320FF6" w:rsidRDefault="005C470E" w:rsidP="005C470E">
      <w:pPr>
        <w:tabs>
          <w:tab w:val="left" w:pos="5103"/>
        </w:tabs>
        <w:jc w:val="both"/>
        <w:rPr>
          <w:rFonts w:ascii="Arial" w:hAnsi="Arial" w:cs="Arial"/>
          <w:color w:val="000000"/>
          <w:sz w:val="22"/>
        </w:rPr>
      </w:pPr>
      <w:r w:rsidRPr="00320FF6">
        <w:rPr>
          <w:rFonts w:ascii="Arial" w:hAnsi="Arial" w:cs="Arial"/>
          <w:color w:val="000000"/>
          <w:sz w:val="22"/>
        </w:rPr>
        <w:t xml:space="preserve">L’agent exerce ses fonctions à </w:t>
      </w:r>
      <w:r w:rsidRPr="00320FF6">
        <w:rPr>
          <w:rFonts w:ascii="Arial" w:hAnsi="Arial" w:cs="Arial"/>
          <w:iCs/>
          <w:sz w:val="22"/>
        </w:rPr>
        <w:t xml:space="preserve"> </w:t>
      </w:r>
      <w:r w:rsidRPr="00320FF6">
        <w:rPr>
          <w:rFonts w:ascii="Arial" w:hAnsi="Arial" w:cs="Arial"/>
          <w:sz w:val="22"/>
        </w:rPr>
        <w:t xml:space="preserve">[……………] </w:t>
      </w:r>
      <w:r w:rsidRPr="00320FF6">
        <w:rPr>
          <w:rFonts w:ascii="Arial" w:hAnsi="Arial" w:cs="Arial"/>
          <w:color w:val="943634" w:themeColor="accent2" w:themeShade="BF"/>
          <w:sz w:val="22"/>
        </w:rPr>
        <w:t>(préciser le lieu).</w:t>
      </w:r>
    </w:p>
    <w:p w:rsidR="005C470E" w:rsidRPr="00320FF6" w:rsidRDefault="005C470E" w:rsidP="005C470E">
      <w:pPr>
        <w:tabs>
          <w:tab w:val="left" w:pos="5103"/>
        </w:tabs>
        <w:ind w:firstLine="708"/>
        <w:jc w:val="both"/>
        <w:rPr>
          <w:rFonts w:ascii="Arial" w:hAnsi="Arial" w:cs="Arial"/>
          <w:sz w:val="22"/>
        </w:rPr>
      </w:pPr>
    </w:p>
    <w:p w:rsidR="005C470E" w:rsidRPr="00320FF6" w:rsidRDefault="005C470E" w:rsidP="005C470E">
      <w:pPr>
        <w:tabs>
          <w:tab w:val="left" w:pos="5103"/>
        </w:tabs>
        <w:jc w:val="both"/>
        <w:rPr>
          <w:rFonts w:ascii="Arial" w:hAnsi="Arial" w:cs="Arial"/>
          <w:i/>
          <w:sz w:val="22"/>
        </w:rPr>
      </w:pPr>
      <w:r w:rsidRPr="00320FF6">
        <w:rPr>
          <w:rFonts w:ascii="Arial" w:hAnsi="Arial" w:cs="Arial"/>
          <w:color w:val="365F91" w:themeColor="accent1" w:themeShade="BF"/>
          <w:sz w:val="22"/>
        </w:rPr>
        <w:t>(</w:t>
      </w:r>
      <w:proofErr w:type="gramStart"/>
      <w:r w:rsidRPr="00320FF6">
        <w:rPr>
          <w:rFonts w:ascii="Arial" w:hAnsi="Arial" w:cs="Arial"/>
          <w:color w:val="365F91" w:themeColor="accent1" w:themeShade="BF"/>
          <w:sz w:val="22"/>
        </w:rPr>
        <w:t>le</w:t>
      </w:r>
      <w:proofErr w:type="gramEnd"/>
      <w:r w:rsidRPr="00320FF6">
        <w:rPr>
          <w:rFonts w:ascii="Arial" w:hAnsi="Arial" w:cs="Arial"/>
          <w:color w:val="365F91" w:themeColor="accent1" w:themeShade="BF"/>
          <w:sz w:val="22"/>
        </w:rPr>
        <w:t xml:space="preserve"> cas échéant si la collectivité possède un tel document) </w:t>
      </w:r>
      <w:r w:rsidRPr="00320FF6">
        <w:rPr>
          <w:rFonts w:ascii="Arial" w:hAnsi="Arial" w:cs="Arial"/>
          <w:sz w:val="22"/>
        </w:rPr>
        <w:t>Un document récapitulatif de l’ensemble des instructions de service opposables aux agents titulaires et contractuels est annexé a</w:t>
      </w:r>
      <w:r>
        <w:rPr>
          <w:rFonts w:ascii="Arial" w:hAnsi="Arial" w:cs="Arial"/>
          <w:sz w:val="22"/>
        </w:rPr>
        <w:t>u présent contrat (Annexe n°…).</w:t>
      </w:r>
    </w:p>
    <w:p w:rsidR="005C470E" w:rsidRDefault="005C470E" w:rsidP="005C470E">
      <w:pPr>
        <w:pStyle w:val="Corpsdetexte"/>
        <w:rPr>
          <w:rFonts w:ascii="Arial" w:hAnsi="Arial" w:cs="Arial"/>
          <w:i/>
          <w:iCs/>
          <w:color w:val="943634" w:themeColor="accent2" w:themeShade="BF"/>
          <w:sz w:val="22"/>
        </w:rPr>
      </w:pPr>
    </w:p>
    <w:p w:rsidR="005C470E" w:rsidRPr="00320FF6" w:rsidRDefault="005C470E" w:rsidP="005C470E">
      <w:pPr>
        <w:tabs>
          <w:tab w:val="left" w:pos="5103"/>
        </w:tabs>
        <w:jc w:val="both"/>
        <w:rPr>
          <w:rFonts w:ascii="Arial" w:hAnsi="Arial" w:cs="Arial"/>
          <w:color w:val="000000"/>
          <w:sz w:val="22"/>
        </w:rPr>
      </w:pPr>
      <w:r w:rsidRPr="00320FF6">
        <w:rPr>
          <w:rFonts w:ascii="Arial" w:hAnsi="Arial" w:cs="Arial"/>
          <w:color w:val="365F91" w:themeColor="accent1" w:themeShade="BF"/>
          <w:sz w:val="22"/>
        </w:rPr>
        <w:t>(</w:t>
      </w:r>
      <w:proofErr w:type="gramStart"/>
      <w:r w:rsidRPr="00320FF6">
        <w:rPr>
          <w:rFonts w:ascii="Arial" w:hAnsi="Arial" w:cs="Arial"/>
          <w:color w:val="365F91" w:themeColor="accent1" w:themeShade="BF"/>
          <w:sz w:val="22"/>
        </w:rPr>
        <w:t>le</w:t>
      </w:r>
      <w:proofErr w:type="gramEnd"/>
      <w:r w:rsidRPr="00320FF6">
        <w:rPr>
          <w:rFonts w:ascii="Arial" w:hAnsi="Arial" w:cs="Arial"/>
          <w:color w:val="365F91" w:themeColor="accent1" w:themeShade="BF"/>
          <w:sz w:val="22"/>
        </w:rPr>
        <w:t xml:space="preserve"> cas échéant, si la collectivité souhaite prévoir une période d’essai et son renouvellement)</w:t>
      </w:r>
      <w:r w:rsidRPr="00320FF6">
        <w:rPr>
          <w:rFonts w:ascii="Arial" w:hAnsi="Arial" w:cs="Arial"/>
          <w:sz w:val="22"/>
        </w:rPr>
        <w:t xml:space="preserve"> Une période d’essai d’une durée de […..……] </w:t>
      </w:r>
      <w:r w:rsidRPr="00320FF6">
        <w:rPr>
          <w:rFonts w:ascii="Arial" w:hAnsi="Arial" w:cs="Arial"/>
          <w:color w:val="943634" w:themeColor="accent2" w:themeShade="BF"/>
          <w:sz w:val="22"/>
        </w:rPr>
        <w:t xml:space="preserve">(indiquer la durée en jours, mois) </w:t>
      </w:r>
      <w:r w:rsidRPr="00320FF6">
        <w:rPr>
          <w:rFonts w:ascii="Arial" w:hAnsi="Arial" w:cs="Arial"/>
          <w:sz w:val="22"/>
        </w:rPr>
        <w:t xml:space="preserve">est prévue au présent contrat. Cette période est renouvelable une fois pour une durée au plus égale à sa durée initiale. </w:t>
      </w:r>
      <w:r w:rsidRPr="00320FF6">
        <w:rPr>
          <w:rFonts w:ascii="Arial" w:hAnsi="Arial" w:cs="Arial"/>
          <w:color w:val="000000"/>
          <w:sz w:val="22"/>
        </w:rPr>
        <w:t>À l’issue ou au cours de la période d'essai, l’agent contractuel peut être licencié sans préavis, ni indemnité.</w:t>
      </w:r>
    </w:p>
    <w:p w:rsidR="005C470E" w:rsidRPr="00320FF6" w:rsidRDefault="005C470E" w:rsidP="005C470E">
      <w:pPr>
        <w:tabs>
          <w:tab w:val="left" w:pos="5103"/>
        </w:tabs>
        <w:jc w:val="both"/>
        <w:rPr>
          <w:rFonts w:ascii="Arial" w:hAnsi="Arial" w:cs="Arial"/>
          <w:sz w:val="22"/>
        </w:rPr>
      </w:pPr>
    </w:p>
    <w:p w:rsidR="005C470E" w:rsidRPr="00320FF6" w:rsidRDefault="005C470E" w:rsidP="005C470E">
      <w:pPr>
        <w:tabs>
          <w:tab w:val="left" w:pos="5103"/>
        </w:tabs>
        <w:jc w:val="both"/>
        <w:rPr>
          <w:rFonts w:ascii="Arial" w:hAnsi="Arial" w:cs="Arial"/>
          <w:color w:val="943634" w:themeColor="accent2" w:themeShade="BF"/>
          <w:sz w:val="22"/>
        </w:rPr>
      </w:pPr>
      <w:r w:rsidRPr="00320FF6">
        <w:rPr>
          <w:rFonts w:ascii="Arial" w:hAnsi="Arial" w:cs="Arial"/>
          <w:color w:val="943634" w:themeColor="accent2" w:themeShade="BF"/>
          <w:sz w:val="22"/>
        </w:rPr>
        <w:t>La durée initiale de la période d'essai peut être modulée à raison d'un jour ouvré par semaine de durée de contrat, dans la limite :</w:t>
      </w:r>
    </w:p>
    <w:p w:rsidR="005C470E" w:rsidRPr="00320FF6" w:rsidRDefault="005C470E" w:rsidP="005C470E">
      <w:pPr>
        <w:numPr>
          <w:ilvl w:val="0"/>
          <w:numId w:val="12"/>
        </w:numPr>
        <w:tabs>
          <w:tab w:val="left" w:pos="709"/>
          <w:tab w:val="left" w:pos="2268"/>
          <w:tab w:val="left" w:pos="5103"/>
        </w:tabs>
        <w:jc w:val="both"/>
        <w:rPr>
          <w:rFonts w:ascii="Arial" w:hAnsi="Arial" w:cs="Arial"/>
          <w:color w:val="943634" w:themeColor="accent2" w:themeShade="BF"/>
          <w:sz w:val="22"/>
        </w:rPr>
      </w:pPr>
      <w:r w:rsidRPr="00320FF6">
        <w:rPr>
          <w:rFonts w:ascii="Arial" w:hAnsi="Arial" w:cs="Arial"/>
          <w:color w:val="943634" w:themeColor="accent2" w:themeShade="BF"/>
          <w:sz w:val="22"/>
        </w:rPr>
        <w:t>de trois semaines lorsque la durée initialement prévue au con</w:t>
      </w:r>
      <w:r>
        <w:rPr>
          <w:rFonts w:ascii="Arial" w:hAnsi="Arial" w:cs="Arial"/>
          <w:color w:val="943634" w:themeColor="accent2" w:themeShade="BF"/>
          <w:sz w:val="22"/>
        </w:rPr>
        <w:t>trat est inférieure à six mois ;</w:t>
      </w:r>
    </w:p>
    <w:p w:rsidR="005C470E" w:rsidRPr="00320FF6" w:rsidRDefault="005C470E" w:rsidP="005C470E">
      <w:pPr>
        <w:numPr>
          <w:ilvl w:val="0"/>
          <w:numId w:val="12"/>
        </w:numPr>
        <w:tabs>
          <w:tab w:val="left" w:pos="709"/>
        </w:tabs>
        <w:jc w:val="both"/>
        <w:rPr>
          <w:rFonts w:ascii="Arial" w:hAnsi="Arial" w:cs="Arial"/>
          <w:color w:val="943634" w:themeColor="accent2" w:themeShade="BF"/>
          <w:sz w:val="22"/>
        </w:rPr>
      </w:pPr>
      <w:r w:rsidRPr="00320FF6">
        <w:rPr>
          <w:rFonts w:ascii="Arial" w:hAnsi="Arial" w:cs="Arial"/>
          <w:color w:val="943634" w:themeColor="accent2" w:themeShade="BF"/>
          <w:sz w:val="22"/>
        </w:rPr>
        <w:t>d'un mois lorsque la durée initialement prévue au contrat est inférieure à un an</w:t>
      </w:r>
      <w:r>
        <w:rPr>
          <w:rFonts w:ascii="Arial" w:hAnsi="Arial" w:cs="Arial"/>
          <w:color w:val="943634" w:themeColor="accent2" w:themeShade="BF"/>
          <w:sz w:val="22"/>
        </w:rPr>
        <w:t> ;</w:t>
      </w:r>
    </w:p>
    <w:p w:rsidR="005C470E" w:rsidRPr="00320FF6" w:rsidRDefault="005C470E" w:rsidP="005C470E">
      <w:pPr>
        <w:numPr>
          <w:ilvl w:val="0"/>
          <w:numId w:val="12"/>
        </w:numPr>
        <w:tabs>
          <w:tab w:val="left" w:pos="709"/>
        </w:tabs>
        <w:jc w:val="both"/>
        <w:rPr>
          <w:rFonts w:ascii="Arial" w:hAnsi="Arial" w:cs="Arial"/>
          <w:color w:val="943634" w:themeColor="accent2" w:themeShade="BF"/>
          <w:sz w:val="22"/>
        </w:rPr>
      </w:pPr>
      <w:r w:rsidRPr="00320FF6">
        <w:rPr>
          <w:rFonts w:ascii="Arial" w:hAnsi="Arial" w:cs="Arial"/>
          <w:color w:val="943634" w:themeColor="accent2" w:themeShade="BF"/>
          <w:sz w:val="22"/>
        </w:rPr>
        <w:t>de deux mois lorsque la durée initialement prévue au contrat est inférieure à deux ans</w:t>
      </w:r>
      <w:r>
        <w:rPr>
          <w:rFonts w:ascii="Arial" w:hAnsi="Arial" w:cs="Arial"/>
          <w:color w:val="943634" w:themeColor="accent2" w:themeShade="BF"/>
          <w:sz w:val="22"/>
        </w:rPr>
        <w:t> ;</w:t>
      </w:r>
    </w:p>
    <w:p w:rsidR="005C470E" w:rsidRPr="00320FF6" w:rsidRDefault="005C470E" w:rsidP="005C470E">
      <w:pPr>
        <w:numPr>
          <w:ilvl w:val="0"/>
          <w:numId w:val="12"/>
        </w:numPr>
        <w:tabs>
          <w:tab w:val="left" w:pos="709"/>
        </w:tabs>
        <w:jc w:val="both"/>
        <w:rPr>
          <w:rFonts w:ascii="Arial" w:hAnsi="Arial" w:cs="Arial"/>
          <w:color w:val="943634" w:themeColor="accent2" w:themeShade="BF"/>
          <w:sz w:val="22"/>
        </w:rPr>
      </w:pPr>
      <w:r w:rsidRPr="00320FF6">
        <w:rPr>
          <w:rFonts w:ascii="Arial" w:hAnsi="Arial" w:cs="Arial"/>
          <w:color w:val="943634" w:themeColor="accent2" w:themeShade="BF"/>
          <w:sz w:val="22"/>
        </w:rPr>
        <w:t>de trois mois lorsque la durée initialement prévue au contrat est égale ou supérieure à deux ans ou lorsque le contrat est conclu à durée indéterminée.</w:t>
      </w:r>
    </w:p>
    <w:p w:rsidR="005C470E" w:rsidRPr="00320FF6" w:rsidRDefault="005C470E" w:rsidP="005C470E">
      <w:pPr>
        <w:tabs>
          <w:tab w:val="left" w:pos="5103"/>
        </w:tabs>
        <w:jc w:val="both"/>
        <w:rPr>
          <w:rFonts w:ascii="Arial" w:hAnsi="Arial" w:cs="Arial"/>
          <w:color w:val="943634" w:themeColor="accent2" w:themeShade="BF"/>
          <w:sz w:val="22"/>
        </w:rPr>
      </w:pPr>
      <w:r w:rsidRPr="00320FF6">
        <w:rPr>
          <w:rFonts w:ascii="Arial" w:hAnsi="Arial" w:cs="Arial"/>
          <w:color w:val="943634" w:themeColor="accent2" w:themeShade="BF"/>
          <w:sz w:val="22"/>
        </w:rPr>
        <w:t>En cas de licenciement en cours ou à l’issue de la période d’essai, un entretien préalable est obligatoire.</w:t>
      </w:r>
    </w:p>
    <w:p w:rsidR="006B62ED" w:rsidRPr="00A12510" w:rsidRDefault="006B62ED" w:rsidP="006B62ED">
      <w:pPr>
        <w:pStyle w:val="articlecontenu"/>
        <w:ind w:firstLine="0"/>
      </w:pPr>
    </w:p>
    <w:p w:rsidR="00F245CA" w:rsidRPr="00A12510" w:rsidRDefault="00F245CA">
      <w:pPr>
        <w:pStyle w:val="articlen"/>
      </w:pPr>
      <w:r w:rsidRPr="00A12510">
        <w:t>ARTICLE 2 : DROITS ET OBLIGATIONS</w:t>
      </w:r>
    </w:p>
    <w:p w:rsidR="0016367B" w:rsidRPr="006054B0" w:rsidRDefault="0016367B" w:rsidP="0016367B">
      <w:pPr>
        <w:tabs>
          <w:tab w:val="left" w:pos="5103"/>
        </w:tabs>
        <w:jc w:val="both"/>
        <w:rPr>
          <w:rFonts w:ascii="Arial" w:hAnsi="Arial" w:cs="Arial"/>
          <w:color w:val="943634" w:themeColor="accent2" w:themeShade="BF"/>
          <w:sz w:val="22"/>
        </w:rPr>
      </w:pPr>
      <w:r w:rsidRPr="006054B0">
        <w:rPr>
          <w:rFonts w:ascii="Arial" w:hAnsi="Arial" w:cs="Arial"/>
          <w:color w:val="943634" w:themeColor="accent2" w:themeShade="BF"/>
          <w:sz w:val="22"/>
        </w:rPr>
        <w:t xml:space="preserve">(Liste ci-dessous non exhaustive : à compléter par la collectivité) </w:t>
      </w:r>
    </w:p>
    <w:p w:rsidR="0016367B" w:rsidRPr="006054B0" w:rsidRDefault="0016367B" w:rsidP="0016367B">
      <w:pPr>
        <w:tabs>
          <w:tab w:val="left" w:pos="5103"/>
        </w:tabs>
        <w:jc w:val="both"/>
        <w:rPr>
          <w:rFonts w:ascii="Arial" w:hAnsi="Arial" w:cs="Arial"/>
          <w:sz w:val="22"/>
        </w:rPr>
      </w:pPr>
      <w:r w:rsidRPr="006054B0">
        <w:rPr>
          <w:rFonts w:ascii="Arial" w:hAnsi="Arial" w:cs="Arial"/>
          <w:sz w:val="22"/>
        </w:rPr>
        <w:t>L’agent contractuel a notamment les droits suivants :</w:t>
      </w:r>
    </w:p>
    <w:p w:rsidR="0016367B" w:rsidRPr="006054B0" w:rsidRDefault="0016367B" w:rsidP="0016367B">
      <w:pPr>
        <w:numPr>
          <w:ilvl w:val="0"/>
          <w:numId w:val="13"/>
        </w:numPr>
        <w:tabs>
          <w:tab w:val="left" w:pos="709"/>
        </w:tabs>
        <w:jc w:val="both"/>
        <w:rPr>
          <w:rFonts w:ascii="Arial" w:hAnsi="Arial" w:cs="Arial"/>
          <w:sz w:val="22"/>
        </w:rPr>
      </w:pPr>
      <w:r w:rsidRPr="006054B0">
        <w:rPr>
          <w:rFonts w:ascii="Arial" w:hAnsi="Arial" w:cs="Arial"/>
          <w:sz w:val="22"/>
        </w:rPr>
        <w:t>liberté d’opinion et protection contre la discrimination, y compris la discrimination sexuelle ;</w:t>
      </w:r>
    </w:p>
    <w:p w:rsidR="0016367B" w:rsidRPr="006054B0" w:rsidRDefault="0016367B" w:rsidP="0016367B">
      <w:pPr>
        <w:numPr>
          <w:ilvl w:val="0"/>
          <w:numId w:val="13"/>
        </w:numPr>
        <w:tabs>
          <w:tab w:val="left" w:pos="709"/>
        </w:tabs>
        <w:jc w:val="both"/>
        <w:rPr>
          <w:rFonts w:ascii="Arial" w:hAnsi="Arial" w:cs="Arial"/>
          <w:sz w:val="22"/>
        </w:rPr>
      </w:pPr>
      <w:r w:rsidRPr="006054B0">
        <w:rPr>
          <w:rFonts w:ascii="Arial" w:hAnsi="Arial" w:cs="Arial"/>
          <w:sz w:val="22"/>
        </w:rPr>
        <w:t>protection contre le harcèlement sexuel et moral ;</w:t>
      </w:r>
    </w:p>
    <w:p w:rsidR="0016367B" w:rsidRPr="006054B0" w:rsidRDefault="0016367B" w:rsidP="0016367B">
      <w:pPr>
        <w:numPr>
          <w:ilvl w:val="0"/>
          <w:numId w:val="13"/>
        </w:numPr>
        <w:tabs>
          <w:tab w:val="left" w:pos="709"/>
        </w:tabs>
        <w:jc w:val="both"/>
        <w:rPr>
          <w:rFonts w:ascii="Arial" w:hAnsi="Arial" w:cs="Arial"/>
          <w:sz w:val="22"/>
        </w:rPr>
      </w:pPr>
      <w:r w:rsidRPr="006054B0">
        <w:rPr>
          <w:rFonts w:ascii="Arial" w:hAnsi="Arial" w:cs="Arial"/>
          <w:sz w:val="22"/>
        </w:rPr>
        <w:t>interdiction de prise en compte dans la carrière des votes ou opinions de l’agent ;</w:t>
      </w:r>
    </w:p>
    <w:p w:rsidR="0016367B" w:rsidRPr="006054B0" w:rsidRDefault="0016367B" w:rsidP="0016367B">
      <w:pPr>
        <w:numPr>
          <w:ilvl w:val="0"/>
          <w:numId w:val="13"/>
        </w:numPr>
        <w:tabs>
          <w:tab w:val="left" w:pos="709"/>
        </w:tabs>
        <w:jc w:val="both"/>
        <w:rPr>
          <w:rFonts w:ascii="Arial" w:hAnsi="Arial" w:cs="Arial"/>
          <w:sz w:val="22"/>
        </w:rPr>
      </w:pPr>
      <w:r w:rsidRPr="006054B0">
        <w:rPr>
          <w:rFonts w:ascii="Arial" w:hAnsi="Arial" w:cs="Arial"/>
          <w:sz w:val="22"/>
        </w:rPr>
        <w:lastRenderedPageBreak/>
        <w:t>droit syndical ;</w:t>
      </w:r>
    </w:p>
    <w:p w:rsidR="0016367B" w:rsidRPr="006054B0" w:rsidRDefault="0016367B" w:rsidP="0016367B">
      <w:pPr>
        <w:numPr>
          <w:ilvl w:val="0"/>
          <w:numId w:val="13"/>
        </w:numPr>
        <w:tabs>
          <w:tab w:val="left" w:pos="709"/>
        </w:tabs>
        <w:jc w:val="both"/>
        <w:rPr>
          <w:rFonts w:ascii="Arial" w:hAnsi="Arial" w:cs="Arial"/>
          <w:sz w:val="22"/>
        </w:rPr>
      </w:pPr>
      <w:r w:rsidRPr="006054B0">
        <w:rPr>
          <w:rFonts w:ascii="Arial" w:hAnsi="Arial" w:cs="Arial"/>
          <w:sz w:val="22"/>
        </w:rPr>
        <w:t>droit de grève ;</w:t>
      </w:r>
    </w:p>
    <w:p w:rsidR="0016367B" w:rsidRPr="006054B0" w:rsidRDefault="0016367B" w:rsidP="0016367B">
      <w:pPr>
        <w:numPr>
          <w:ilvl w:val="0"/>
          <w:numId w:val="13"/>
        </w:numPr>
        <w:tabs>
          <w:tab w:val="left" w:pos="709"/>
        </w:tabs>
        <w:jc w:val="both"/>
        <w:rPr>
          <w:rFonts w:ascii="Arial" w:hAnsi="Arial" w:cs="Arial"/>
          <w:sz w:val="22"/>
        </w:rPr>
      </w:pPr>
      <w:r w:rsidRPr="006054B0">
        <w:rPr>
          <w:rFonts w:ascii="Arial" w:hAnsi="Arial" w:cs="Arial"/>
          <w:sz w:val="22"/>
        </w:rPr>
        <w:t>droit à la protection juridique « fonctionnelle » ;</w:t>
      </w:r>
    </w:p>
    <w:p w:rsidR="0016367B" w:rsidRPr="006054B0" w:rsidRDefault="0016367B" w:rsidP="0016367B">
      <w:pPr>
        <w:numPr>
          <w:ilvl w:val="0"/>
          <w:numId w:val="13"/>
        </w:numPr>
        <w:tabs>
          <w:tab w:val="left" w:pos="709"/>
        </w:tabs>
        <w:jc w:val="both"/>
        <w:rPr>
          <w:rFonts w:ascii="Arial" w:hAnsi="Arial" w:cs="Arial"/>
          <w:sz w:val="22"/>
        </w:rPr>
      </w:pPr>
      <w:r w:rsidRPr="006054B0">
        <w:rPr>
          <w:rFonts w:ascii="Arial" w:hAnsi="Arial" w:cs="Arial"/>
          <w:sz w:val="22"/>
        </w:rPr>
        <w:t>droit à rémunération ;</w:t>
      </w:r>
    </w:p>
    <w:p w:rsidR="0016367B" w:rsidRPr="006054B0" w:rsidRDefault="0016367B" w:rsidP="0016367B">
      <w:pPr>
        <w:numPr>
          <w:ilvl w:val="0"/>
          <w:numId w:val="13"/>
        </w:numPr>
        <w:tabs>
          <w:tab w:val="left" w:pos="709"/>
        </w:tabs>
        <w:jc w:val="both"/>
        <w:rPr>
          <w:rFonts w:ascii="Arial" w:hAnsi="Arial" w:cs="Arial"/>
          <w:sz w:val="22"/>
        </w:rPr>
      </w:pPr>
      <w:r w:rsidRPr="006054B0">
        <w:rPr>
          <w:rFonts w:ascii="Arial" w:hAnsi="Arial" w:cs="Arial"/>
          <w:sz w:val="22"/>
        </w:rPr>
        <w:t>droit à congés ;</w:t>
      </w:r>
    </w:p>
    <w:p w:rsidR="0016367B" w:rsidRPr="006054B0" w:rsidRDefault="0016367B" w:rsidP="0016367B">
      <w:pPr>
        <w:numPr>
          <w:ilvl w:val="0"/>
          <w:numId w:val="13"/>
        </w:numPr>
        <w:tabs>
          <w:tab w:val="left" w:pos="709"/>
        </w:tabs>
        <w:jc w:val="both"/>
        <w:rPr>
          <w:rFonts w:ascii="Arial" w:hAnsi="Arial" w:cs="Arial"/>
          <w:sz w:val="22"/>
        </w:rPr>
      </w:pPr>
      <w:r w:rsidRPr="006054B0">
        <w:rPr>
          <w:rFonts w:ascii="Arial" w:hAnsi="Arial" w:cs="Arial"/>
          <w:sz w:val="22"/>
        </w:rPr>
        <w:t>droit à des conditions d’hygiène et de sécurité de nature à préserver sa santé et son intégrité physique ;</w:t>
      </w:r>
    </w:p>
    <w:p w:rsidR="0016367B" w:rsidRPr="006054B0" w:rsidRDefault="0016367B" w:rsidP="0016367B">
      <w:pPr>
        <w:numPr>
          <w:ilvl w:val="0"/>
          <w:numId w:val="13"/>
        </w:numPr>
        <w:tabs>
          <w:tab w:val="left" w:pos="709"/>
        </w:tabs>
        <w:jc w:val="both"/>
        <w:rPr>
          <w:rFonts w:ascii="Arial" w:hAnsi="Arial" w:cs="Arial"/>
          <w:sz w:val="22"/>
        </w:rPr>
      </w:pPr>
      <w:r w:rsidRPr="006054B0">
        <w:rPr>
          <w:rFonts w:ascii="Arial" w:hAnsi="Arial" w:cs="Arial"/>
          <w:sz w:val="22"/>
        </w:rPr>
        <w:t>droit lié au dossier individuel (ne doit faire état des opinions ou activités politiques, syndicales, religieuses ou philosophiques de l’agent) ;</w:t>
      </w:r>
    </w:p>
    <w:p w:rsidR="0016367B" w:rsidRPr="006054B0" w:rsidRDefault="0016367B" w:rsidP="0016367B">
      <w:pPr>
        <w:tabs>
          <w:tab w:val="left" w:pos="5103"/>
        </w:tabs>
        <w:jc w:val="both"/>
        <w:rPr>
          <w:rFonts w:ascii="Arial" w:hAnsi="Arial" w:cs="Arial"/>
          <w:sz w:val="22"/>
        </w:rPr>
      </w:pPr>
    </w:p>
    <w:p w:rsidR="0016367B" w:rsidRPr="006054B0" w:rsidRDefault="0016367B" w:rsidP="0016367B">
      <w:pPr>
        <w:tabs>
          <w:tab w:val="left" w:pos="5103"/>
        </w:tabs>
        <w:jc w:val="both"/>
        <w:rPr>
          <w:rFonts w:ascii="Arial" w:hAnsi="Arial" w:cs="Arial"/>
          <w:sz w:val="22"/>
        </w:rPr>
      </w:pPr>
      <w:r w:rsidRPr="006054B0">
        <w:rPr>
          <w:rFonts w:ascii="Arial" w:hAnsi="Arial" w:cs="Arial"/>
          <w:sz w:val="22"/>
        </w:rPr>
        <w:t>L’agent contractuel est notamment assujetti aux obligations suivantes :</w:t>
      </w:r>
    </w:p>
    <w:p w:rsidR="0016367B" w:rsidRPr="006054B0" w:rsidRDefault="0016367B" w:rsidP="0016367B">
      <w:pPr>
        <w:numPr>
          <w:ilvl w:val="0"/>
          <w:numId w:val="14"/>
        </w:numPr>
        <w:tabs>
          <w:tab w:val="left" w:pos="709"/>
        </w:tabs>
        <w:jc w:val="both"/>
        <w:rPr>
          <w:rFonts w:ascii="Arial" w:hAnsi="Arial" w:cs="Arial"/>
          <w:sz w:val="22"/>
        </w:rPr>
      </w:pPr>
      <w:r w:rsidRPr="006054B0">
        <w:rPr>
          <w:rFonts w:ascii="Arial" w:hAnsi="Arial" w:cs="Arial"/>
          <w:sz w:val="22"/>
        </w:rPr>
        <w:t>obligation de service et de respect des règles de cumul d’activité ;</w:t>
      </w:r>
    </w:p>
    <w:p w:rsidR="0016367B" w:rsidRPr="006054B0" w:rsidRDefault="0016367B" w:rsidP="0016367B">
      <w:pPr>
        <w:numPr>
          <w:ilvl w:val="0"/>
          <w:numId w:val="14"/>
        </w:numPr>
        <w:tabs>
          <w:tab w:val="left" w:pos="709"/>
          <w:tab w:val="left" w:pos="851"/>
        </w:tabs>
        <w:jc w:val="both"/>
        <w:rPr>
          <w:rFonts w:ascii="Arial" w:hAnsi="Arial" w:cs="Arial"/>
          <w:sz w:val="22"/>
        </w:rPr>
      </w:pPr>
      <w:r w:rsidRPr="006054B0">
        <w:rPr>
          <w:rFonts w:ascii="Arial" w:hAnsi="Arial" w:cs="Arial"/>
          <w:sz w:val="22"/>
        </w:rPr>
        <w:t>obligation de respect du secret professionnel et de discrétion professionnelle ;</w:t>
      </w:r>
    </w:p>
    <w:p w:rsidR="0016367B" w:rsidRDefault="0016367B" w:rsidP="0016367B">
      <w:pPr>
        <w:numPr>
          <w:ilvl w:val="0"/>
          <w:numId w:val="14"/>
        </w:numPr>
        <w:tabs>
          <w:tab w:val="left" w:pos="709"/>
          <w:tab w:val="left" w:pos="851"/>
        </w:tabs>
        <w:jc w:val="both"/>
        <w:rPr>
          <w:rFonts w:ascii="Arial" w:hAnsi="Arial" w:cs="Arial"/>
          <w:sz w:val="22"/>
        </w:rPr>
      </w:pPr>
      <w:r w:rsidRPr="006054B0">
        <w:rPr>
          <w:rFonts w:ascii="Arial" w:hAnsi="Arial" w:cs="Arial"/>
          <w:sz w:val="22"/>
        </w:rPr>
        <w:t>obligation d’obéissance hiérarchique.</w:t>
      </w:r>
    </w:p>
    <w:p w:rsidR="001F45AC" w:rsidRPr="006054B0" w:rsidRDefault="001F45AC" w:rsidP="001F45AC">
      <w:pPr>
        <w:tabs>
          <w:tab w:val="left" w:pos="709"/>
          <w:tab w:val="left" w:pos="851"/>
        </w:tabs>
        <w:ind w:left="720"/>
        <w:jc w:val="both"/>
        <w:rPr>
          <w:rFonts w:ascii="Arial" w:hAnsi="Arial" w:cs="Arial"/>
          <w:sz w:val="22"/>
        </w:rPr>
      </w:pPr>
    </w:p>
    <w:p w:rsidR="001F45AC" w:rsidRPr="00320FF6" w:rsidRDefault="00F245CA" w:rsidP="001F45AC">
      <w:pPr>
        <w:jc w:val="both"/>
        <w:rPr>
          <w:rFonts w:ascii="Arial" w:hAnsi="Arial" w:cs="Arial"/>
          <w:b/>
          <w:bCs/>
          <w:sz w:val="22"/>
        </w:rPr>
      </w:pPr>
      <w:r w:rsidRPr="001F45AC">
        <w:rPr>
          <w:rFonts w:ascii="Arial" w:hAnsi="Arial" w:cs="Arial"/>
          <w:b/>
          <w:bCs/>
          <w:sz w:val="22"/>
        </w:rPr>
        <w:t>ARTICLE 3 : R</w:t>
      </w:r>
      <w:r w:rsidR="001F45AC">
        <w:rPr>
          <w:rFonts w:ascii="Arial" w:hAnsi="Arial" w:cs="Arial"/>
          <w:b/>
          <w:bCs/>
          <w:sz w:val="22"/>
        </w:rPr>
        <w:t xml:space="preserve">EMUNERATION </w:t>
      </w:r>
      <w:r w:rsidR="001F45AC" w:rsidRPr="001F45AC">
        <w:rPr>
          <w:rFonts w:ascii="Arial" w:hAnsi="Arial" w:cs="Arial"/>
          <w:b/>
          <w:bCs/>
          <w:sz w:val="22"/>
        </w:rPr>
        <w:t xml:space="preserve"> </w:t>
      </w:r>
      <w:r w:rsidR="001F45AC">
        <w:rPr>
          <w:rFonts w:ascii="Arial" w:hAnsi="Arial" w:cs="Arial"/>
          <w:b/>
          <w:bCs/>
          <w:sz w:val="22"/>
        </w:rPr>
        <w:t>– SECURITE SOCIALE – RETRAITE</w:t>
      </w:r>
    </w:p>
    <w:p w:rsidR="001F45AC" w:rsidRDefault="001F45AC" w:rsidP="001F45AC">
      <w:pPr>
        <w:jc w:val="both"/>
        <w:rPr>
          <w:rFonts w:ascii="Arial" w:hAnsi="Arial" w:cs="Arial"/>
          <w:sz w:val="22"/>
        </w:rPr>
      </w:pPr>
    </w:p>
    <w:p w:rsidR="001F45AC" w:rsidRPr="0074622C" w:rsidRDefault="001F45AC" w:rsidP="001F45AC">
      <w:pPr>
        <w:jc w:val="both"/>
        <w:rPr>
          <w:rFonts w:ascii="Arial" w:hAnsi="Arial" w:cs="Arial"/>
          <w:color w:val="943634" w:themeColor="accent2" w:themeShade="BF"/>
          <w:sz w:val="22"/>
        </w:rPr>
      </w:pPr>
      <w:r w:rsidRPr="006054B0">
        <w:rPr>
          <w:rFonts w:ascii="Arial" w:hAnsi="Arial" w:cs="Arial"/>
          <w:sz w:val="22"/>
        </w:rPr>
        <w:t>La rémunération sera calculée sur la base du traitement afférent à l'indice majoré</w:t>
      </w:r>
      <w:r>
        <w:rPr>
          <w:rFonts w:ascii="Arial" w:hAnsi="Arial" w:cs="Arial"/>
          <w:sz w:val="22"/>
        </w:rPr>
        <w:t xml:space="preserve"> (IM)</w:t>
      </w:r>
      <w:r w:rsidRPr="006054B0">
        <w:rPr>
          <w:rFonts w:ascii="Arial" w:hAnsi="Arial" w:cs="Arial"/>
          <w:sz w:val="22"/>
        </w:rPr>
        <w:t xml:space="preserve"> [……………]</w:t>
      </w:r>
      <w:r w:rsidRPr="006054B0">
        <w:rPr>
          <w:rFonts w:ascii="Arial" w:hAnsi="Arial" w:cs="Arial"/>
          <w:color w:val="943634" w:themeColor="accent2" w:themeShade="BF"/>
          <w:sz w:val="22"/>
        </w:rPr>
        <w:t>.</w:t>
      </w:r>
      <w:r w:rsidRPr="006054B0">
        <w:rPr>
          <w:rFonts w:ascii="Arial" w:hAnsi="Arial" w:cs="Arial"/>
        </w:rPr>
        <w:t xml:space="preserve"> </w:t>
      </w:r>
      <w:r w:rsidRPr="006054B0">
        <w:rPr>
          <w:rFonts w:ascii="Arial" w:hAnsi="Arial" w:cs="Arial"/>
          <w:color w:val="943634" w:themeColor="accent2" w:themeShade="BF"/>
          <w:sz w:val="22"/>
        </w:rPr>
        <w:t xml:space="preserve">(La rémunération doit être fixée en tenant compte </w:t>
      </w:r>
      <w:r w:rsidRPr="0074622C">
        <w:rPr>
          <w:rFonts w:ascii="Arial" w:hAnsi="Arial" w:cs="Arial"/>
          <w:color w:val="943634" w:themeColor="accent2" w:themeShade="BF"/>
          <w:sz w:val="22"/>
        </w:rPr>
        <w:t xml:space="preserve">notamment, des fonctions occupées, de la qualification requise pour l’exercice, de la qualification détenue par l'agent ainsi que de </w:t>
      </w:r>
      <w:r>
        <w:rPr>
          <w:rFonts w:ascii="Arial" w:hAnsi="Arial" w:cs="Arial"/>
          <w:color w:val="943634" w:themeColor="accent2" w:themeShade="BF"/>
          <w:sz w:val="22"/>
        </w:rPr>
        <w:t>son expérience</w:t>
      </w:r>
      <w:r w:rsidRPr="0074622C">
        <w:rPr>
          <w:rFonts w:ascii="Arial" w:hAnsi="Arial" w:cs="Arial"/>
          <w:color w:val="943634" w:themeColor="accent2" w:themeShade="BF"/>
          <w:sz w:val="22"/>
        </w:rPr>
        <w:t>).</w:t>
      </w:r>
    </w:p>
    <w:p w:rsidR="001F45AC" w:rsidRPr="006054B0" w:rsidRDefault="001F45AC" w:rsidP="001F45AC">
      <w:pPr>
        <w:jc w:val="both"/>
        <w:rPr>
          <w:rFonts w:ascii="Arial" w:hAnsi="Arial" w:cs="Arial"/>
          <w:i/>
          <w:iCs/>
          <w:sz w:val="22"/>
        </w:rPr>
      </w:pPr>
    </w:p>
    <w:p w:rsidR="001F45AC" w:rsidRPr="006054B0" w:rsidRDefault="001F45AC" w:rsidP="001F45AC">
      <w:pPr>
        <w:jc w:val="both"/>
        <w:rPr>
          <w:rFonts w:ascii="Arial" w:hAnsi="Arial" w:cs="Arial"/>
          <w:sz w:val="22"/>
        </w:rPr>
      </w:pPr>
      <w:r w:rsidRPr="006054B0">
        <w:rPr>
          <w:rFonts w:ascii="Arial" w:hAnsi="Arial" w:cs="Arial"/>
          <w:color w:val="365F91" w:themeColor="accent1" w:themeShade="BF"/>
          <w:sz w:val="22"/>
        </w:rPr>
        <w:t>(</w:t>
      </w:r>
      <w:proofErr w:type="gramStart"/>
      <w:r w:rsidRPr="006054B0">
        <w:rPr>
          <w:rFonts w:ascii="Arial" w:hAnsi="Arial" w:cs="Arial"/>
          <w:color w:val="365F91" w:themeColor="accent1" w:themeShade="BF"/>
          <w:sz w:val="22"/>
        </w:rPr>
        <w:t>le</w:t>
      </w:r>
      <w:proofErr w:type="gramEnd"/>
      <w:r w:rsidRPr="006054B0">
        <w:rPr>
          <w:rFonts w:ascii="Arial" w:hAnsi="Arial" w:cs="Arial"/>
          <w:color w:val="365F91" w:themeColor="accent1" w:themeShade="BF"/>
          <w:sz w:val="22"/>
        </w:rPr>
        <w:t xml:space="preserve"> cas échéant) </w:t>
      </w:r>
      <w:r w:rsidRPr="006054B0">
        <w:rPr>
          <w:rFonts w:ascii="Arial" w:hAnsi="Arial" w:cs="Arial"/>
          <w:sz w:val="22"/>
        </w:rPr>
        <w:t>L'intéressé(e) bénéficie de l'augmentation des traitements applicables aux fonctionnaires territoriaux.</w:t>
      </w:r>
    </w:p>
    <w:p w:rsidR="001F45AC" w:rsidRPr="006054B0" w:rsidRDefault="001F45AC" w:rsidP="001F45AC">
      <w:pPr>
        <w:jc w:val="both"/>
        <w:rPr>
          <w:rFonts w:ascii="Arial" w:hAnsi="Arial" w:cs="Arial"/>
          <w:sz w:val="22"/>
        </w:rPr>
      </w:pPr>
    </w:p>
    <w:p w:rsidR="001F45AC" w:rsidRPr="006054B0" w:rsidRDefault="001F45AC" w:rsidP="001F45AC">
      <w:pPr>
        <w:jc w:val="both"/>
        <w:rPr>
          <w:rFonts w:ascii="Arial" w:hAnsi="Arial" w:cs="Arial"/>
          <w:sz w:val="22"/>
        </w:rPr>
      </w:pPr>
      <w:r w:rsidRPr="006054B0">
        <w:rPr>
          <w:rFonts w:ascii="Arial" w:hAnsi="Arial" w:cs="Arial"/>
          <w:sz w:val="22"/>
        </w:rPr>
        <w:t>L'agent bénéficie du traitement de base et du supplément familial (sur présentation des justificatifs).</w:t>
      </w:r>
    </w:p>
    <w:p w:rsidR="001F45AC" w:rsidRDefault="001F45AC" w:rsidP="001F45AC">
      <w:pPr>
        <w:pStyle w:val="Corpsdetexte"/>
        <w:rPr>
          <w:rFonts w:ascii="Arial" w:hAnsi="Arial" w:cs="Arial"/>
          <w:color w:val="365F91" w:themeColor="accent1" w:themeShade="BF"/>
          <w:sz w:val="22"/>
        </w:rPr>
      </w:pPr>
    </w:p>
    <w:p w:rsidR="001F45AC" w:rsidRPr="00320FF6" w:rsidRDefault="001F45AC" w:rsidP="001F45AC">
      <w:pPr>
        <w:pStyle w:val="Corpsdetexte"/>
        <w:rPr>
          <w:rFonts w:ascii="Arial" w:hAnsi="Arial" w:cs="Arial"/>
          <w:sz w:val="22"/>
        </w:rPr>
      </w:pPr>
      <w:r w:rsidRPr="00320FF6">
        <w:rPr>
          <w:rFonts w:ascii="Arial" w:hAnsi="Arial" w:cs="Arial"/>
          <w:color w:val="365F91" w:themeColor="accent1" w:themeShade="BF"/>
          <w:sz w:val="22"/>
        </w:rPr>
        <w:t>(</w:t>
      </w:r>
      <w:proofErr w:type="gramStart"/>
      <w:r w:rsidRPr="00320FF6">
        <w:rPr>
          <w:rFonts w:ascii="Arial" w:hAnsi="Arial" w:cs="Arial"/>
          <w:color w:val="365F91" w:themeColor="accent1" w:themeShade="BF"/>
          <w:sz w:val="22"/>
        </w:rPr>
        <w:t>le</w:t>
      </w:r>
      <w:proofErr w:type="gramEnd"/>
      <w:r w:rsidRPr="00320FF6">
        <w:rPr>
          <w:rFonts w:ascii="Arial" w:hAnsi="Arial" w:cs="Arial"/>
          <w:color w:val="365F91" w:themeColor="accent1" w:themeShade="BF"/>
          <w:sz w:val="22"/>
        </w:rPr>
        <w:t xml:space="preserve"> cas échéant) </w:t>
      </w:r>
      <w:r w:rsidRPr="00320FF6">
        <w:rPr>
          <w:rFonts w:ascii="Arial" w:hAnsi="Arial" w:cs="Arial"/>
          <w:sz w:val="22"/>
        </w:rPr>
        <w:t xml:space="preserve">Il bénéficie des primes et indemnités instaurées par l’assemblée délibérante de la collectivité pour les agents contractuels. </w:t>
      </w:r>
    </w:p>
    <w:p w:rsidR="001F45AC" w:rsidRPr="00320FF6" w:rsidRDefault="001F45AC" w:rsidP="001F45AC">
      <w:pPr>
        <w:jc w:val="both"/>
        <w:rPr>
          <w:rFonts w:ascii="Arial" w:hAnsi="Arial" w:cs="Arial"/>
          <w:sz w:val="22"/>
        </w:rPr>
      </w:pPr>
    </w:p>
    <w:p w:rsidR="001F45AC" w:rsidRPr="00320FF6" w:rsidRDefault="002F00C7" w:rsidP="001F45AC">
      <w:pPr>
        <w:jc w:val="both"/>
        <w:rPr>
          <w:rFonts w:ascii="Arial" w:hAnsi="Arial" w:cs="Arial"/>
          <w:sz w:val="22"/>
        </w:rPr>
      </w:pPr>
      <w:r w:rsidRPr="00320FF6">
        <w:rPr>
          <w:rFonts w:ascii="Arial" w:hAnsi="Arial" w:cs="Arial"/>
          <w:sz w:val="22"/>
        </w:rPr>
        <w:t>M</w:t>
      </w:r>
      <w:r>
        <w:rPr>
          <w:rFonts w:ascii="Arial" w:hAnsi="Arial" w:cs="Arial"/>
          <w:sz w:val="22"/>
        </w:rPr>
        <w:t xml:space="preserve"> </w:t>
      </w:r>
      <w:r w:rsidRPr="002F00C7">
        <w:rPr>
          <w:rFonts w:ascii="Arial" w:hAnsi="Arial" w:cs="Arial"/>
          <w:color w:val="365F91" w:themeColor="accent1" w:themeShade="BF"/>
          <w:sz w:val="22"/>
        </w:rPr>
        <w:t>ou Mme</w:t>
      </w:r>
      <w:r w:rsidR="001F45AC" w:rsidRPr="00320FF6">
        <w:rPr>
          <w:rFonts w:ascii="Arial" w:hAnsi="Arial" w:cs="Arial"/>
          <w:sz w:val="22"/>
        </w:rPr>
        <w:t xml:space="preserve"> [……………] est affilié(</w:t>
      </w:r>
      <w:r w:rsidR="001F45AC" w:rsidRPr="00320FF6">
        <w:rPr>
          <w:rFonts w:ascii="Arial" w:hAnsi="Arial" w:cs="Arial"/>
          <w:iCs/>
          <w:sz w:val="22"/>
        </w:rPr>
        <w:t>e</w:t>
      </w:r>
      <w:r w:rsidR="001F45AC" w:rsidRPr="00320FF6">
        <w:rPr>
          <w:rFonts w:ascii="Arial" w:hAnsi="Arial" w:cs="Arial"/>
          <w:sz w:val="22"/>
        </w:rPr>
        <w:t xml:space="preserve">) à l’IRCANTEC et est soumis aux cotisations sociales prévues par le régime général de la Sécurité Sociale. </w:t>
      </w:r>
    </w:p>
    <w:p w:rsidR="00F245CA" w:rsidRPr="00A12510" w:rsidRDefault="00F245CA">
      <w:pPr>
        <w:pStyle w:val="articlen"/>
      </w:pPr>
      <w:r w:rsidRPr="00A12510">
        <w:t>ARTICLE 5 : RENOUVELLEMENT DU CONTRAT</w:t>
      </w:r>
      <w:r w:rsidR="009B1EB3" w:rsidRPr="00A12510">
        <w:t xml:space="preserve"> </w:t>
      </w:r>
    </w:p>
    <w:p w:rsidR="001F45AC" w:rsidRPr="00320FF6" w:rsidRDefault="001F45AC" w:rsidP="001F45AC">
      <w:pPr>
        <w:jc w:val="both"/>
        <w:rPr>
          <w:rFonts w:ascii="Arial" w:hAnsi="Arial" w:cs="Arial"/>
          <w:sz w:val="22"/>
        </w:rPr>
      </w:pPr>
      <w:r w:rsidRPr="00320FF6">
        <w:rPr>
          <w:rFonts w:ascii="Arial" w:hAnsi="Arial" w:cs="Arial"/>
          <w:sz w:val="22"/>
        </w:rPr>
        <w:t>Le présent contrat est renouvelable, par reconduction expresse, dans la limite d'une durée maximale de six ans. Si, à l'issue de cette durée de six ans, ce contrat est reconduit, il ne peut l'être que par décision expresse et pour une durée indéterminée.</w:t>
      </w:r>
    </w:p>
    <w:p w:rsidR="001F45AC" w:rsidRPr="00320FF6" w:rsidRDefault="001F45AC" w:rsidP="001F45AC">
      <w:pPr>
        <w:jc w:val="both"/>
        <w:rPr>
          <w:rFonts w:ascii="Arial" w:hAnsi="Arial" w:cs="Arial"/>
          <w:sz w:val="22"/>
        </w:rPr>
      </w:pPr>
    </w:p>
    <w:p w:rsidR="001F45AC" w:rsidRPr="00320FF6" w:rsidRDefault="001F45AC" w:rsidP="001F45AC">
      <w:pPr>
        <w:jc w:val="both"/>
        <w:rPr>
          <w:rFonts w:ascii="Arial" w:hAnsi="Arial" w:cs="Arial"/>
          <w:sz w:val="22"/>
        </w:rPr>
      </w:pPr>
      <w:r w:rsidRPr="00320FF6">
        <w:rPr>
          <w:rFonts w:ascii="Arial" w:hAnsi="Arial" w:cs="Arial"/>
          <w:sz w:val="22"/>
        </w:rPr>
        <w:t xml:space="preserve">La collectivité territoriale s’engage à notifier à l’agent son intention de renouveler ou non l’engagement : </w:t>
      </w:r>
    </w:p>
    <w:p w:rsidR="001F45AC" w:rsidRPr="00320FF6" w:rsidRDefault="001F45AC" w:rsidP="001F45AC">
      <w:pPr>
        <w:pStyle w:val="Paragraphedeliste"/>
        <w:numPr>
          <w:ilvl w:val="0"/>
          <w:numId w:val="15"/>
        </w:numPr>
        <w:jc w:val="both"/>
        <w:rPr>
          <w:rFonts w:ascii="Arial" w:hAnsi="Arial" w:cs="Arial"/>
        </w:rPr>
      </w:pPr>
      <w:r w:rsidRPr="00320FF6">
        <w:rPr>
          <w:rFonts w:ascii="Arial" w:hAnsi="Arial" w:cs="Arial"/>
          <w:sz w:val="22"/>
        </w:rPr>
        <w:t>huit jours avant le terme de l'engagement pour l'agent recruté pour une durée inférieure à six mois ;</w:t>
      </w:r>
    </w:p>
    <w:p w:rsidR="001F45AC" w:rsidRPr="00320FF6" w:rsidRDefault="001F45AC" w:rsidP="001F45AC">
      <w:pPr>
        <w:pStyle w:val="Paragraphedeliste"/>
        <w:numPr>
          <w:ilvl w:val="0"/>
          <w:numId w:val="15"/>
        </w:numPr>
        <w:jc w:val="both"/>
        <w:rPr>
          <w:rFonts w:ascii="Arial" w:hAnsi="Arial" w:cs="Arial"/>
        </w:rPr>
      </w:pPr>
      <w:r w:rsidRPr="00320FF6">
        <w:rPr>
          <w:rFonts w:ascii="Arial" w:hAnsi="Arial" w:cs="Arial"/>
          <w:sz w:val="22"/>
        </w:rPr>
        <w:t>un mois avant le terme de l'engagement pour l'agent recruté pour une durée égale ou supérieure à six mois et inférieure à deux ans ;</w:t>
      </w:r>
    </w:p>
    <w:p w:rsidR="001F45AC" w:rsidRPr="00320FF6" w:rsidRDefault="001F45AC" w:rsidP="001F45AC">
      <w:pPr>
        <w:pStyle w:val="Paragraphedeliste"/>
        <w:numPr>
          <w:ilvl w:val="0"/>
          <w:numId w:val="15"/>
        </w:numPr>
        <w:jc w:val="both"/>
        <w:rPr>
          <w:rFonts w:ascii="Arial" w:hAnsi="Arial" w:cs="Arial"/>
        </w:rPr>
      </w:pPr>
      <w:r w:rsidRPr="00320FF6">
        <w:rPr>
          <w:rFonts w:ascii="Arial" w:hAnsi="Arial" w:cs="Arial"/>
          <w:sz w:val="22"/>
        </w:rPr>
        <w:t>deux mois avant le terme de l'engagement pour l'agent recruté pour une durée supérieure à deux ans.</w:t>
      </w:r>
    </w:p>
    <w:p w:rsidR="001F45AC" w:rsidRPr="00320FF6" w:rsidRDefault="001F45AC" w:rsidP="001F45AC">
      <w:pPr>
        <w:pStyle w:val="Paragraphedeliste"/>
        <w:numPr>
          <w:ilvl w:val="0"/>
          <w:numId w:val="15"/>
        </w:numPr>
        <w:tabs>
          <w:tab w:val="left" w:pos="5103"/>
        </w:tabs>
        <w:jc w:val="both"/>
        <w:rPr>
          <w:rFonts w:ascii="Arial" w:hAnsi="Arial" w:cs="Arial"/>
          <w:color w:val="000000"/>
          <w:sz w:val="22"/>
        </w:rPr>
      </w:pPr>
      <w:r>
        <w:rPr>
          <w:rFonts w:ascii="Arial" w:hAnsi="Arial" w:cs="Arial"/>
          <w:color w:val="000000"/>
          <w:sz w:val="22"/>
        </w:rPr>
        <w:t>t</w:t>
      </w:r>
      <w:r w:rsidRPr="00320FF6">
        <w:rPr>
          <w:rFonts w:ascii="Arial" w:hAnsi="Arial" w:cs="Arial"/>
          <w:color w:val="000000"/>
          <w:sz w:val="22"/>
        </w:rPr>
        <w:t>rois mois avant le terme de l’engagement pour l’agent dont le contrat est susceptible d’être renouvelé pour une durée indéterminée.</w:t>
      </w:r>
    </w:p>
    <w:p w:rsidR="001F45AC" w:rsidRPr="00320FF6" w:rsidRDefault="001F45AC" w:rsidP="001F45AC">
      <w:pPr>
        <w:tabs>
          <w:tab w:val="left" w:pos="5103"/>
        </w:tabs>
        <w:jc w:val="both"/>
        <w:rPr>
          <w:rFonts w:ascii="Arial" w:hAnsi="Arial" w:cs="Arial"/>
          <w:color w:val="943634" w:themeColor="accent2" w:themeShade="BF"/>
          <w:sz w:val="22"/>
        </w:rPr>
      </w:pPr>
      <w:r w:rsidRPr="00320FF6">
        <w:rPr>
          <w:rFonts w:ascii="Arial" w:hAnsi="Arial" w:cs="Arial"/>
          <w:color w:val="943634" w:themeColor="accent2" w:themeShade="BF"/>
          <w:sz w:val="22"/>
        </w:rPr>
        <w:t>(Cette durée est doublée dans la limite de 4 mois pour les travailleurs handicapés)</w:t>
      </w:r>
    </w:p>
    <w:p w:rsidR="001F45AC" w:rsidRPr="00320FF6" w:rsidRDefault="001F45AC" w:rsidP="001F45AC">
      <w:pPr>
        <w:tabs>
          <w:tab w:val="left" w:pos="5103"/>
        </w:tabs>
        <w:jc w:val="both"/>
        <w:rPr>
          <w:rFonts w:ascii="Arial" w:hAnsi="Arial" w:cs="Arial"/>
          <w:i/>
          <w:sz w:val="22"/>
        </w:rPr>
      </w:pPr>
    </w:p>
    <w:p w:rsidR="001F45AC" w:rsidRPr="00320FF6" w:rsidRDefault="001F45AC" w:rsidP="001F45AC">
      <w:pPr>
        <w:tabs>
          <w:tab w:val="left" w:pos="5103"/>
        </w:tabs>
        <w:jc w:val="both"/>
        <w:rPr>
          <w:rFonts w:ascii="Arial" w:hAnsi="Arial" w:cs="Arial"/>
          <w:sz w:val="22"/>
        </w:rPr>
      </w:pPr>
      <w:r w:rsidRPr="00320FF6">
        <w:rPr>
          <w:rFonts w:ascii="Arial" w:hAnsi="Arial" w:cs="Arial"/>
          <w:sz w:val="22"/>
        </w:rPr>
        <w:t>La notification de la décision finale doit être précédée d'un entretien lorsque le contrat est susceptible d'être reconduit pour une durée indéterminée ou lorsque la durée du contrat ou de l'ensemble des contrats conclus sur emploi permanent conformément à l'article 3-3 de la loi du 26 janvier 1984 est supérieure ou égale à trois ans.</w:t>
      </w:r>
    </w:p>
    <w:p w:rsidR="001F45AC" w:rsidRPr="00320FF6" w:rsidRDefault="001F45AC" w:rsidP="001F45AC">
      <w:pPr>
        <w:tabs>
          <w:tab w:val="left" w:pos="5103"/>
        </w:tabs>
        <w:jc w:val="both"/>
        <w:rPr>
          <w:rFonts w:ascii="Arial" w:hAnsi="Arial" w:cs="Arial"/>
          <w:sz w:val="22"/>
        </w:rPr>
      </w:pPr>
    </w:p>
    <w:p w:rsidR="001F45AC" w:rsidRPr="00320FF6" w:rsidRDefault="001F45AC" w:rsidP="001F45AC">
      <w:pPr>
        <w:tabs>
          <w:tab w:val="left" w:pos="5103"/>
        </w:tabs>
        <w:jc w:val="both"/>
        <w:rPr>
          <w:rFonts w:ascii="Arial" w:hAnsi="Arial" w:cs="Arial"/>
          <w:sz w:val="22"/>
        </w:rPr>
      </w:pPr>
      <w:r w:rsidRPr="00320FF6">
        <w:rPr>
          <w:rFonts w:ascii="Arial" w:hAnsi="Arial" w:cs="Arial"/>
          <w:sz w:val="22"/>
        </w:rPr>
        <w:t>En cas de renouvellement, l'agent dispose d'un délai de huit jours pour faire connaître le cas échéant son acceptation.</w:t>
      </w:r>
    </w:p>
    <w:p w:rsidR="001F45AC" w:rsidRPr="00320FF6" w:rsidRDefault="001F45AC" w:rsidP="001F45AC">
      <w:pPr>
        <w:tabs>
          <w:tab w:val="left" w:pos="5103"/>
        </w:tabs>
        <w:jc w:val="both"/>
        <w:rPr>
          <w:rFonts w:ascii="Arial" w:hAnsi="Arial" w:cs="Arial"/>
          <w:sz w:val="22"/>
        </w:rPr>
      </w:pPr>
      <w:r w:rsidRPr="00320FF6">
        <w:rPr>
          <w:rFonts w:ascii="Arial" w:hAnsi="Arial" w:cs="Arial"/>
          <w:sz w:val="22"/>
        </w:rPr>
        <w:lastRenderedPageBreak/>
        <w:t>En cas de non réponse dans ce délai, l'intéressé(e) est présumé(e) renoncer à l'emploi.</w:t>
      </w:r>
    </w:p>
    <w:p w:rsidR="001F45AC" w:rsidRPr="00320FF6" w:rsidRDefault="001F45AC" w:rsidP="001F45AC">
      <w:pPr>
        <w:jc w:val="both"/>
        <w:rPr>
          <w:rFonts w:ascii="Arial" w:hAnsi="Arial" w:cs="Arial"/>
          <w:b/>
          <w:bCs/>
          <w:sz w:val="22"/>
        </w:rPr>
      </w:pPr>
    </w:p>
    <w:p w:rsidR="00F245CA" w:rsidRPr="00A12510" w:rsidRDefault="00F245CA">
      <w:pPr>
        <w:pStyle w:val="articlen"/>
      </w:pPr>
      <w:r w:rsidRPr="00A12510">
        <w:t>ARTICLE 6 : RUPTURE DU CONTRAT</w:t>
      </w:r>
    </w:p>
    <w:p w:rsidR="001F45AC" w:rsidRPr="00320FF6" w:rsidRDefault="001F45AC" w:rsidP="001F45AC">
      <w:pPr>
        <w:jc w:val="both"/>
        <w:rPr>
          <w:rFonts w:ascii="Arial" w:hAnsi="Arial" w:cs="Arial"/>
          <w:sz w:val="22"/>
        </w:rPr>
      </w:pPr>
      <w:r w:rsidRPr="00320FF6">
        <w:rPr>
          <w:rFonts w:ascii="Arial" w:hAnsi="Arial" w:cs="Arial"/>
          <w:sz w:val="22"/>
        </w:rPr>
        <w:t>En cas de licenciement avant le terme du contrat à l'initiative de la collectivité territoriale, M [……………] a droit à un préavis de licenciement d’une durée de :</w:t>
      </w:r>
    </w:p>
    <w:p w:rsidR="001F45AC" w:rsidRPr="00320FF6" w:rsidRDefault="001F45AC" w:rsidP="001F45AC">
      <w:pPr>
        <w:pStyle w:val="Paragraphedeliste"/>
        <w:numPr>
          <w:ilvl w:val="0"/>
          <w:numId w:val="16"/>
        </w:numPr>
        <w:jc w:val="both"/>
        <w:rPr>
          <w:rFonts w:ascii="Arial" w:hAnsi="Arial" w:cs="Arial"/>
          <w:sz w:val="22"/>
        </w:rPr>
      </w:pPr>
      <w:r w:rsidRPr="00320FF6">
        <w:rPr>
          <w:rFonts w:ascii="Arial" w:hAnsi="Arial" w:cs="Arial"/>
          <w:sz w:val="22"/>
        </w:rPr>
        <w:t xml:space="preserve">huit jours dans l’hypothèse d’une ancienneté de services dans la collectivité inférieure à six mois ; </w:t>
      </w:r>
    </w:p>
    <w:p w:rsidR="001F45AC" w:rsidRPr="00320FF6" w:rsidRDefault="001F45AC" w:rsidP="001F45AC">
      <w:pPr>
        <w:pStyle w:val="Paragraphedeliste"/>
        <w:numPr>
          <w:ilvl w:val="0"/>
          <w:numId w:val="16"/>
        </w:numPr>
        <w:jc w:val="both"/>
        <w:rPr>
          <w:rFonts w:ascii="Arial" w:hAnsi="Arial" w:cs="Arial"/>
          <w:sz w:val="22"/>
        </w:rPr>
      </w:pPr>
      <w:r w:rsidRPr="00320FF6">
        <w:rPr>
          <w:rFonts w:ascii="Arial" w:hAnsi="Arial" w:cs="Arial"/>
          <w:sz w:val="22"/>
        </w:rPr>
        <w:t>un mois dans l’hypothèse d’une ancienneté de services dans la collectivité comprise entre six mois et deux ans ;</w:t>
      </w:r>
    </w:p>
    <w:p w:rsidR="001F45AC" w:rsidRPr="00320FF6" w:rsidRDefault="001F45AC" w:rsidP="001F45AC">
      <w:pPr>
        <w:pStyle w:val="Paragraphedeliste"/>
        <w:numPr>
          <w:ilvl w:val="0"/>
          <w:numId w:val="16"/>
        </w:numPr>
        <w:jc w:val="both"/>
        <w:rPr>
          <w:rFonts w:ascii="Arial" w:hAnsi="Arial" w:cs="Arial"/>
          <w:sz w:val="22"/>
        </w:rPr>
      </w:pPr>
      <w:r w:rsidRPr="00320FF6">
        <w:rPr>
          <w:rFonts w:ascii="Arial" w:hAnsi="Arial" w:cs="Arial"/>
          <w:sz w:val="22"/>
        </w:rPr>
        <w:t xml:space="preserve">deux mois dans l’hypothèse d’une ancienneté de services dans la collectivité d’au moins deux ans. </w:t>
      </w:r>
    </w:p>
    <w:p w:rsidR="001F45AC" w:rsidRPr="00CE326D" w:rsidRDefault="001F45AC" w:rsidP="001F45AC">
      <w:pPr>
        <w:tabs>
          <w:tab w:val="left" w:pos="5103"/>
        </w:tabs>
        <w:jc w:val="both"/>
        <w:rPr>
          <w:rFonts w:ascii="Arial" w:hAnsi="Arial" w:cs="Arial"/>
          <w:color w:val="943634" w:themeColor="accent2" w:themeShade="BF"/>
          <w:sz w:val="22"/>
        </w:rPr>
      </w:pPr>
      <w:r w:rsidRPr="00CE326D">
        <w:rPr>
          <w:rFonts w:ascii="Arial" w:hAnsi="Arial" w:cs="Arial"/>
          <w:color w:val="943634" w:themeColor="accent2" w:themeShade="BF"/>
          <w:sz w:val="22"/>
        </w:rPr>
        <w:t>(Cette durée est doublée dans la limite de 4 mois pour les travailleurs handicapés)</w:t>
      </w:r>
    </w:p>
    <w:p w:rsidR="001F45AC" w:rsidRPr="00CE326D" w:rsidRDefault="001F45AC" w:rsidP="001F45AC">
      <w:pPr>
        <w:tabs>
          <w:tab w:val="left" w:pos="5103"/>
        </w:tabs>
        <w:jc w:val="both"/>
        <w:rPr>
          <w:rFonts w:ascii="Arial" w:hAnsi="Arial" w:cs="Arial"/>
          <w:i/>
          <w:sz w:val="22"/>
        </w:rPr>
      </w:pPr>
    </w:p>
    <w:p w:rsidR="001F45AC" w:rsidRPr="00320FF6" w:rsidRDefault="001F45AC" w:rsidP="001F45AC">
      <w:pPr>
        <w:tabs>
          <w:tab w:val="left" w:pos="5103"/>
        </w:tabs>
        <w:jc w:val="both"/>
        <w:rPr>
          <w:rFonts w:ascii="Arial" w:hAnsi="Arial" w:cs="Arial"/>
          <w:sz w:val="22"/>
        </w:rPr>
      </w:pPr>
      <w:r w:rsidRPr="00320FF6">
        <w:rPr>
          <w:rFonts w:ascii="Arial" w:hAnsi="Arial" w:cs="Arial"/>
          <w:sz w:val="22"/>
        </w:rPr>
        <w:t>Le cas échéant, la procédure ne peut aboutir qu’après un entretien préalable prévu aux articles 42 et 42-1 du décret n° 88-145.</w:t>
      </w:r>
    </w:p>
    <w:p w:rsidR="001F45AC" w:rsidRPr="00320FF6" w:rsidRDefault="001F45AC" w:rsidP="001F45AC">
      <w:pPr>
        <w:jc w:val="both"/>
        <w:rPr>
          <w:rFonts w:ascii="Arial" w:hAnsi="Arial" w:cs="Arial"/>
          <w:sz w:val="22"/>
        </w:rPr>
      </w:pPr>
    </w:p>
    <w:p w:rsidR="001F45AC" w:rsidRPr="00320FF6" w:rsidRDefault="001F45AC" w:rsidP="001F45AC">
      <w:pPr>
        <w:jc w:val="both"/>
        <w:rPr>
          <w:rFonts w:ascii="Arial" w:hAnsi="Arial" w:cs="Arial"/>
          <w:sz w:val="22"/>
        </w:rPr>
      </w:pPr>
      <w:r w:rsidRPr="00320FF6">
        <w:rPr>
          <w:rFonts w:ascii="Arial" w:hAnsi="Arial" w:cs="Arial"/>
          <w:sz w:val="22"/>
        </w:rPr>
        <w:t>Le cas échéant, l'indemnisation due en cas de licenciement se</w:t>
      </w:r>
      <w:r>
        <w:rPr>
          <w:rFonts w:ascii="Arial" w:hAnsi="Arial" w:cs="Arial"/>
          <w:sz w:val="22"/>
        </w:rPr>
        <w:t>ra celle fixée par le décret n°</w:t>
      </w:r>
      <w:r w:rsidRPr="00320FF6">
        <w:rPr>
          <w:rFonts w:ascii="Arial" w:hAnsi="Arial" w:cs="Arial"/>
          <w:sz w:val="22"/>
        </w:rPr>
        <w:t>88-145 du 15 février 1988 aux articles 43 et suivants.</w:t>
      </w:r>
    </w:p>
    <w:p w:rsidR="001F45AC" w:rsidRPr="00320FF6" w:rsidRDefault="001F45AC" w:rsidP="001F45AC">
      <w:pPr>
        <w:jc w:val="both"/>
        <w:rPr>
          <w:rFonts w:ascii="Arial" w:hAnsi="Arial" w:cs="Arial"/>
          <w:sz w:val="22"/>
        </w:rPr>
      </w:pPr>
    </w:p>
    <w:p w:rsidR="001F45AC" w:rsidRPr="00320FF6" w:rsidRDefault="001F45AC" w:rsidP="001F45AC">
      <w:pPr>
        <w:jc w:val="both"/>
        <w:rPr>
          <w:rFonts w:ascii="Arial" w:hAnsi="Arial" w:cs="Arial"/>
          <w:b/>
          <w:bCs/>
        </w:rPr>
      </w:pPr>
      <w:r w:rsidRPr="00320FF6">
        <w:rPr>
          <w:rFonts w:ascii="Arial" w:hAnsi="Arial" w:cs="Arial"/>
          <w:sz w:val="22"/>
        </w:rPr>
        <w:t>Aucun préavis n’est dû en cas de licenciement en matière disciplinaire ou au cours ou à l'expiration d'une période d'essai.</w:t>
      </w:r>
    </w:p>
    <w:p w:rsidR="00F245CA" w:rsidRPr="00A12510" w:rsidRDefault="00F245CA">
      <w:pPr>
        <w:pStyle w:val="articlen"/>
        <w:spacing w:before="0" w:after="0"/>
      </w:pPr>
    </w:p>
    <w:p w:rsidR="001F45AC" w:rsidRPr="00320FF6" w:rsidRDefault="00F245CA" w:rsidP="001F45AC">
      <w:pPr>
        <w:jc w:val="both"/>
        <w:rPr>
          <w:rFonts w:ascii="Arial" w:hAnsi="Arial" w:cs="Arial"/>
          <w:b/>
          <w:bCs/>
          <w:sz w:val="22"/>
        </w:rPr>
      </w:pPr>
      <w:r w:rsidRPr="001F45AC">
        <w:rPr>
          <w:rFonts w:ascii="Arial" w:hAnsi="Arial" w:cs="Arial"/>
          <w:b/>
          <w:bCs/>
          <w:sz w:val="22"/>
        </w:rPr>
        <w:t>ARTICLE 7 :</w:t>
      </w:r>
      <w:r w:rsidRPr="00A12510">
        <w:t xml:space="preserve"> </w:t>
      </w:r>
      <w:r w:rsidR="001F45AC">
        <w:rPr>
          <w:rFonts w:ascii="Arial" w:hAnsi="Arial" w:cs="Arial"/>
          <w:b/>
          <w:bCs/>
          <w:sz w:val="22"/>
        </w:rPr>
        <w:t>DEMISSION</w:t>
      </w:r>
    </w:p>
    <w:p w:rsidR="001F45AC" w:rsidRPr="00320FF6" w:rsidRDefault="001F45AC" w:rsidP="001F45AC">
      <w:pPr>
        <w:jc w:val="both"/>
        <w:rPr>
          <w:rFonts w:ascii="Arial" w:hAnsi="Arial" w:cs="Arial"/>
          <w:b/>
          <w:bCs/>
          <w:sz w:val="22"/>
        </w:rPr>
      </w:pPr>
    </w:p>
    <w:p w:rsidR="001F45AC" w:rsidRPr="00320FF6" w:rsidRDefault="001F45AC" w:rsidP="001F45AC">
      <w:pPr>
        <w:jc w:val="both"/>
        <w:rPr>
          <w:rFonts w:ascii="Arial" w:hAnsi="Arial" w:cs="Arial"/>
          <w:sz w:val="22"/>
        </w:rPr>
      </w:pPr>
      <w:r w:rsidRPr="00320FF6">
        <w:rPr>
          <w:rFonts w:ascii="Arial" w:hAnsi="Arial" w:cs="Arial"/>
          <w:sz w:val="22"/>
        </w:rPr>
        <w:t xml:space="preserve">En cas de démission, </w:t>
      </w:r>
      <w:r w:rsidR="002F00C7" w:rsidRPr="00320FF6">
        <w:rPr>
          <w:rFonts w:ascii="Arial" w:hAnsi="Arial" w:cs="Arial"/>
          <w:sz w:val="22"/>
        </w:rPr>
        <w:t>M</w:t>
      </w:r>
      <w:r w:rsidR="002F00C7">
        <w:rPr>
          <w:rFonts w:ascii="Arial" w:hAnsi="Arial" w:cs="Arial"/>
          <w:sz w:val="22"/>
        </w:rPr>
        <w:t xml:space="preserve"> </w:t>
      </w:r>
      <w:r w:rsidR="002F00C7" w:rsidRPr="002F00C7">
        <w:rPr>
          <w:rFonts w:ascii="Arial" w:hAnsi="Arial" w:cs="Arial"/>
          <w:color w:val="365F91" w:themeColor="accent1" w:themeShade="BF"/>
          <w:sz w:val="22"/>
        </w:rPr>
        <w:t>ou Mme</w:t>
      </w:r>
      <w:r w:rsidRPr="00320FF6">
        <w:rPr>
          <w:rFonts w:ascii="Arial" w:hAnsi="Arial" w:cs="Arial"/>
          <w:sz w:val="22"/>
        </w:rPr>
        <w:t xml:space="preserve"> [……………] est tenu(e) d’informer l’autorité territoriale par lettre recommandée avec accusé de réception et est tenu(</w:t>
      </w:r>
      <w:r w:rsidRPr="00320FF6">
        <w:rPr>
          <w:rFonts w:ascii="Arial" w:hAnsi="Arial" w:cs="Arial"/>
          <w:i/>
          <w:sz w:val="22"/>
        </w:rPr>
        <w:t>e</w:t>
      </w:r>
      <w:r w:rsidRPr="00320FF6">
        <w:rPr>
          <w:rFonts w:ascii="Arial" w:hAnsi="Arial" w:cs="Arial"/>
          <w:sz w:val="22"/>
        </w:rPr>
        <w:t>) de respecter un délai de préavis identique à celui prévu en cas de licenciement.</w:t>
      </w:r>
    </w:p>
    <w:p w:rsidR="00F245CA" w:rsidRPr="00A12510" w:rsidRDefault="001F45AC">
      <w:pPr>
        <w:pStyle w:val="articlen"/>
      </w:pPr>
      <w:r w:rsidRPr="00320FF6">
        <w:rPr>
          <w:sz w:val="22"/>
        </w:rPr>
        <w:t>ARTICLE 8</w:t>
      </w:r>
      <w:r>
        <w:rPr>
          <w:sz w:val="22"/>
        </w:rPr>
        <w:t xml:space="preserve"> : </w:t>
      </w:r>
      <w:r w:rsidR="00F245CA" w:rsidRPr="00A12510">
        <w:t>CONTENTIEUX</w:t>
      </w:r>
    </w:p>
    <w:p w:rsidR="001F45AC" w:rsidRDefault="001F45AC" w:rsidP="001F45AC">
      <w:pPr>
        <w:jc w:val="both"/>
        <w:rPr>
          <w:rFonts w:ascii="Arial" w:hAnsi="Arial" w:cs="Arial"/>
          <w:sz w:val="22"/>
        </w:rPr>
      </w:pPr>
      <w:r>
        <w:rPr>
          <w:rFonts w:ascii="Arial" w:hAnsi="Arial" w:cs="Arial"/>
          <w:sz w:val="22"/>
        </w:rPr>
        <w:t>Les litiges nés de l’exécution du présent contrat relèvent de la compétence de la juridiction administrative (Tribunal Administratif de Grenoble) dans le respect du délai de recours de 2 mois à compter de la notification.</w:t>
      </w:r>
    </w:p>
    <w:p w:rsidR="001F45AC" w:rsidRDefault="001F45AC" w:rsidP="001F45AC">
      <w:pPr>
        <w:jc w:val="both"/>
        <w:rPr>
          <w:rFonts w:ascii="Arial" w:hAnsi="Arial" w:cs="Arial"/>
          <w:sz w:val="22"/>
        </w:rPr>
      </w:pPr>
    </w:p>
    <w:p w:rsidR="001F45AC" w:rsidRDefault="001F45AC" w:rsidP="001F45AC">
      <w:pPr>
        <w:jc w:val="both"/>
        <w:rPr>
          <w:rFonts w:ascii="Arial" w:hAnsi="Arial" w:cs="Arial"/>
          <w:sz w:val="22"/>
        </w:rPr>
      </w:pPr>
      <w:r>
        <w:rPr>
          <w:rFonts w:ascii="Arial" w:hAnsi="Arial" w:cs="Arial"/>
          <w:sz w:val="22"/>
        </w:rPr>
        <w:t xml:space="preserve">Le présent contrat sera transmis : </w:t>
      </w:r>
    </w:p>
    <w:p w:rsidR="001F45AC" w:rsidRDefault="001F45AC" w:rsidP="001F45AC">
      <w:pPr>
        <w:numPr>
          <w:ilvl w:val="0"/>
          <w:numId w:val="11"/>
        </w:numPr>
        <w:jc w:val="both"/>
        <w:rPr>
          <w:rFonts w:ascii="Arial" w:hAnsi="Arial" w:cs="Arial"/>
          <w:sz w:val="22"/>
        </w:rPr>
      </w:pPr>
      <w:r>
        <w:rPr>
          <w:rFonts w:ascii="Arial" w:hAnsi="Arial" w:cs="Arial"/>
          <w:sz w:val="22"/>
        </w:rPr>
        <w:t>au Représentant de l’État</w:t>
      </w:r>
    </w:p>
    <w:p w:rsidR="001F45AC" w:rsidRDefault="001F45AC" w:rsidP="001F45AC">
      <w:pPr>
        <w:numPr>
          <w:ilvl w:val="0"/>
          <w:numId w:val="11"/>
        </w:numPr>
        <w:jc w:val="both"/>
        <w:rPr>
          <w:rFonts w:ascii="Arial" w:hAnsi="Arial" w:cs="Arial"/>
          <w:sz w:val="22"/>
        </w:rPr>
      </w:pPr>
      <w:r>
        <w:rPr>
          <w:rFonts w:ascii="Arial" w:hAnsi="Arial" w:cs="Arial"/>
          <w:sz w:val="22"/>
        </w:rPr>
        <w:t>au comptable de la collectivité</w:t>
      </w:r>
    </w:p>
    <w:p w:rsidR="001F45AC" w:rsidRDefault="001F45AC" w:rsidP="001F45AC">
      <w:pPr>
        <w:jc w:val="both"/>
        <w:rPr>
          <w:rFonts w:ascii="Arial" w:hAnsi="Arial" w:cs="Arial"/>
          <w:sz w:val="22"/>
        </w:rPr>
      </w:pPr>
    </w:p>
    <w:p w:rsidR="001F45AC" w:rsidRPr="00630CF5" w:rsidRDefault="001F45AC" w:rsidP="001F45AC">
      <w:pPr>
        <w:jc w:val="both"/>
        <w:rPr>
          <w:rFonts w:ascii="Arial" w:hAnsi="Arial" w:cs="Arial"/>
          <w:sz w:val="22"/>
        </w:rPr>
      </w:pPr>
      <w:r>
        <w:rPr>
          <w:rFonts w:ascii="Arial" w:hAnsi="Arial" w:cs="Arial"/>
          <w:sz w:val="22"/>
        </w:rPr>
        <w:t>Le Maire (</w:t>
      </w:r>
      <w:r w:rsidRPr="00630CF5">
        <w:rPr>
          <w:rFonts w:ascii="Arial" w:hAnsi="Arial" w:cs="Arial"/>
          <w:color w:val="365F91" w:themeColor="accent1" w:themeShade="BF"/>
          <w:sz w:val="22"/>
        </w:rPr>
        <w:t xml:space="preserve">ou </w:t>
      </w:r>
      <w:r w:rsidRPr="002F00C7">
        <w:rPr>
          <w:rFonts w:ascii="Arial" w:hAnsi="Arial" w:cs="Arial"/>
          <w:color w:val="365F91" w:themeColor="accent1" w:themeShade="BF"/>
          <w:sz w:val="22"/>
        </w:rPr>
        <w:t>Président</w:t>
      </w:r>
      <w:r w:rsidRPr="00630CF5">
        <w:rPr>
          <w:rFonts w:ascii="Arial" w:hAnsi="Arial" w:cs="Arial"/>
          <w:sz w:val="22"/>
        </w:rPr>
        <w:t>) certifie sous sa responsabilité le caractère exécutoire de cet acte qui a été notifié à l’intéressé.</w:t>
      </w:r>
    </w:p>
    <w:p w:rsidR="001F45AC" w:rsidRPr="00630CF5" w:rsidRDefault="001F45AC" w:rsidP="001F45AC">
      <w:pPr>
        <w:tabs>
          <w:tab w:val="left" w:pos="5103"/>
        </w:tabs>
        <w:jc w:val="both"/>
        <w:rPr>
          <w:rFonts w:ascii="Arial" w:hAnsi="Arial" w:cs="Arial"/>
          <w:sz w:val="22"/>
        </w:rPr>
      </w:pPr>
    </w:p>
    <w:p w:rsidR="001F45AC" w:rsidRPr="00630CF5" w:rsidRDefault="001F45AC" w:rsidP="001F45AC">
      <w:pPr>
        <w:tabs>
          <w:tab w:val="left" w:pos="5103"/>
        </w:tabs>
        <w:jc w:val="both"/>
        <w:rPr>
          <w:rFonts w:ascii="Arial" w:hAnsi="Arial" w:cs="Arial"/>
          <w:sz w:val="22"/>
        </w:rPr>
      </w:pPr>
    </w:p>
    <w:p w:rsidR="001F45AC" w:rsidRPr="00630CF5" w:rsidRDefault="001F45AC" w:rsidP="001F45AC">
      <w:pPr>
        <w:tabs>
          <w:tab w:val="left" w:pos="5103"/>
        </w:tabs>
        <w:jc w:val="both"/>
        <w:rPr>
          <w:rFonts w:ascii="Arial" w:hAnsi="Arial" w:cs="Arial"/>
          <w:sz w:val="22"/>
        </w:rPr>
      </w:pPr>
      <w:r w:rsidRPr="00630CF5">
        <w:rPr>
          <w:rFonts w:ascii="Arial" w:hAnsi="Arial" w:cs="Arial"/>
          <w:sz w:val="22"/>
        </w:rPr>
        <w:t>Signature de l'agent,</w:t>
      </w:r>
      <w:r w:rsidRPr="00630CF5">
        <w:rPr>
          <w:rFonts w:ascii="Arial" w:hAnsi="Arial" w:cs="Arial"/>
          <w:sz w:val="22"/>
        </w:rPr>
        <w:tab/>
        <w:t>Fait à …………………</w:t>
      </w:r>
      <w:r w:rsidRPr="00630CF5">
        <w:rPr>
          <w:rFonts w:ascii="Arial" w:hAnsi="Arial" w:cs="Arial"/>
          <w:sz w:val="22"/>
        </w:rPr>
        <w:tab/>
      </w:r>
    </w:p>
    <w:p w:rsidR="001F45AC" w:rsidRPr="00630CF5" w:rsidRDefault="001F45AC" w:rsidP="001F45AC">
      <w:pPr>
        <w:tabs>
          <w:tab w:val="left" w:pos="5103"/>
        </w:tabs>
        <w:jc w:val="both"/>
        <w:rPr>
          <w:rFonts w:ascii="Arial" w:hAnsi="Arial" w:cs="Arial"/>
          <w:sz w:val="22"/>
        </w:rPr>
      </w:pPr>
      <w:r w:rsidRPr="00630CF5">
        <w:rPr>
          <w:rFonts w:ascii="Arial" w:hAnsi="Arial" w:cs="Arial"/>
          <w:sz w:val="22"/>
        </w:rPr>
        <w:t>Notifié le : …………………</w:t>
      </w:r>
      <w:r w:rsidRPr="00630CF5">
        <w:rPr>
          <w:rFonts w:ascii="Arial" w:hAnsi="Arial" w:cs="Arial"/>
          <w:sz w:val="22"/>
        </w:rPr>
        <w:tab/>
      </w:r>
    </w:p>
    <w:p w:rsidR="001F45AC" w:rsidRPr="00630CF5" w:rsidRDefault="001F45AC" w:rsidP="001F45AC">
      <w:pPr>
        <w:tabs>
          <w:tab w:val="left" w:pos="5103"/>
        </w:tabs>
        <w:jc w:val="both"/>
        <w:rPr>
          <w:rFonts w:ascii="Arial" w:hAnsi="Arial" w:cs="Arial"/>
          <w:sz w:val="22"/>
        </w:rPr>
      </w:pPr>
    </w:p>
    <w:p w:rsidR="001F45AC" w:rsidRPr="00630CF5" w:rsidRDefault="001F45AC" w:rsidP="001F45AC">
      <w:pPr>
        <w:tabs>
          <w:tab w:val="left" w:pos="5103"/>
        </w:tabs>
        <w:jc w:val="both"/>
        <w:rPr>
          <w:rFonts w:ascii="Arial" w:hAnsi="Arial" w:cs="Arial"/>
          <w:sz w:val="22"/>
        </w:rPr>
      </w:pPr>
      <w:r w:rsidRPr="00630CF5">
        <w:rPr>
          <w:rFonts w:ascii="Arial" w:hAnsi="Arial" w:cs="Arial"/>
          <w:sz w:val="22"/>
        </w:rPr>
        <w:tab/>
        <w:t>Le Maire (</w:t>
      </w:r>
      <w:r w:rsidRPr="00630CF5">
        <w:rPr>
          <w:rFonts w:ascii="Arial" w:hAnsi="Arial" w:cs="Arial"/>
          <w:iCs/>
          <w:color w:val="365F91" w:themeColor="accent1" w:themeShade="BF"/>
          <w:sz w:val="22"/>
        </w:rPr>
        <w:t xml:space="preserve">ou </w:t>
      </w:r>
      <w:r w:rsidRPr="00630CF5">
        <w:rPr>
          <w:rFonts w:ascii="Arial" w:hAnsi="Arial" w:cs="Arial"/>
          <w:iCs/>
          <w:sz w:val="22"/>
        </w:rPr>
        <w:t>Président</w:t>
      </w:r>
      <w:r w:rsidRPr="00630CF5">
        <w:rPr>
          <w:rFonts w:ascii="Arial" w:hAnsi="Arial" w:cs="Arial"/>
          <w:sz w:val="22"/>
        </w:rPr>
        <w:t xml:space="preserve">) </w:t>
      </w:r>
    </w:p>
    <w:p w:rsidR="001F45AC" w:rsidRPr="00630CF5" w:rsidRDefault="001F45AC" w:rsidP="001F45AC">
      <w:pPr>
        <w:tabs>
          <w:tab w:val="left" w:pos="5103"/>
        </w:tabs>
        <w:jc w:val="both"/>
        <w:rPr>
          <w:rFonts w:ascii="Arial" w:hAnsi="Arial" w:cs="Arial"/>
          <w:sz w:val="22"/>
        </w:rPr>
      </w:pPr>
      <w:r w:rsidRPr="00630CF5">
        <w:rPr>
          <w:rFonts w:ascii="Arial" w:hAnsi="Arial" w:cs="Arial"/>
          <w:sz w:val="22"/>
        </w:rPr>
        <w:tab/>
        <w:t>Nom et Prénom</w:t>
      </w:r>
    </w:p>
    <w:p w:rsidR="001F45AC" w:rsidRDefault="001F45AC" w:rsidP="001F45AC">
      <w:pPr>
        <w:tabs>
          <w:tab w:val="left" w:pos="5103"/>
        </w:tabs>
        <w:jc w:val="both"/>
        <w:rPr>
          <w:rFonts w:ascii="Arial" w:hAnsi="Arial" w:cs="Arial"/>
          <w:sz w:val="22"/>
        </w:rPr>
      </w:pPr>
      <w:r w:rsidRPr="00630CF5">
        <w:rPr>
          <w:rFonts w:ascii="Arial" w:hAnsi="Arial" w:cs="Arial"/>
          <w:sz w:val="22"/>
        </w:rPr>
        <w:tab/>
        <w:t>Signature de l'autorité t</w:t>
      </w:r>
      <w:r>
        <w:rPr>
          <w:rFonts w:ascii="Arial" w:hAnsi="Arial" w:cs="Arial"/>
          <w:sz w:val="22"/>
        </w:rPr>
        <w:t>erritoriale</w:t>
      </w:r>
    </w:p>
    <w:p w:rsidR="001F45AC" w:rsidRDefault="001F45AC" w:rsidP="001F45AC">
      <w:pPr>
        <w:tabs>
          <w:tab w:val="left" w:pos="5103"/>
        </w:tabs>
        <w:jc w:val="both"/>
        <w:rPr>
          <w:rFonts w:ascii="Arial" w:hAnsi="Arial" w:cs="Arial"/>
          <w:b/>
          <w:sz w:val="22"/>
        </w:rPr>
      </w:pPr>
    </w:p>
    <w:p w:rsidR="001F45AC" w:rsidRDefault="001F45AC" w:rsidP="001F45AC">
      <w:pPr>
        <w:tabs>
          <w:tab w:val="left" w:pos="5103"/>
        </w:tabs>
        <w:jc w:val="both"/>
        <w:rPr>
          <w:rFonts w:ascii="Arial" w:hAnsi="Arial" w:cs="Arial"/>
          <w:b/>
          <w:sz w:val="22"/>
        </w:rPr>
      </w:pPr>
    </w:p>
    <w:p w:rsidR="001F45AC" w:rsidRDefault="001F45AC" w:rsidP="001F45AC">
      <w:pPr>
        <w:tabs>
          <w:tab w:val="left" w:pos="5103"/>
        </w:tabs>
        <w:jc w:val="both"/>
        <w:rPr>
          <w:rFonts w:ascii="Arial" w:hAnsi="Arial" w:cs="Arial"/>
          <w:b/>
          <w:sz w:val="22"/>
        </w:rPr>
      </w:pPr>
    </w:p>
    <w:p w:rsidR="001F45AC" w:rsidRPr="00442A3F" w:rsidRDefault="001F45AC" w:rsidP="001F45AC">
      <w:pPr>
        <w:tabs>
          <w:tab w:val="left" w:pos="4678"/>
        </w:tabs>
        <w:jc w:val="both"/>
        <w:rPr>
          <w:rFonts w:ascii="Arial" w:hAnsi="Arial" w:cs="Arial"/>
          <w:b/>
          <w:sz w:val="22"/>
        </w:rPr>
      </w:pPr>
      <w:r w:rsidRPr="00442A3F">
        <w:rPr>
          <w:rFonts w:ascii="Arial" w:hAnsi="Arial" w:cs="Arial"/>
          <w:b/>
          <w:sz w:val="22"/>
        </w:rPr>
        <w:t>DOCUMENTS À ANNEXER AU CONTRAT :</w:t>
      </w:r>
    </w:p>
    <w:p w:rsidR="001F45AC" w:rsidRDefault="001F45AC" w:rsidP="001F45AC">
      <w:pPr>
        <w:tabs>
          <w:tab w:val="left" w:pos="5103"/>
        </w:tabs>
        <w:jc w:val="both"/>
        <w:rPr>
          <w:rFonts w:ascii="Arial" w:hAnsi="Arial" w:cs="Arial"/>
          <w:sz w:val="22"/>
        </w:rPr>
      </w:pPr>
    </w:p>
    <w:p w:rsidR="001F45AC" w:rsidRPr="006054B0" w:rsidRDefault="001F45AC" w:rsidP="001F45AC">
      <w:pPr>
        <w:pStyle w:val="Paragraphedeliste"/>
        <w:numPr>
          <w:ilvl w:val="0"/>
          <w:numId w:val="17"/>
        </w:numPr>
        <w:tabs>
          <w:tab w:val="left" w:pos="5103"/>
        </w:tabs>
        <w:jc w:val="both"/>
        <w:rPr>
          <w:rFonts w:ascii="Arial" w:hAnsi="Arial" w:cs="Arial"/>
          <w:sz w:val="22"/>
        </w:rPr>
      </w:pPr>
      <w:r w:rsidRPr="006054B0">
        <w:rPr>
          <w:rFonts w:ascii="Arial" w:hAnsi="Arial" w:cs="Arial"/>
          <w:color w:val="365F91" w:themeColor="accent1" w:themeShade="BF"/>
          <w:sz w:val="22"/>
        </w:rPr>
        <w:t xml:space="preserve">(le cas échéant) </w:t>
      </w:r>
      <w:r w:rsidRPr="006054B0">
        <w:rPr>
          <w:rFonts w:ascii="Arial" w:hAnsi="Arial" w:cs="Arial"/>
          <w:sz w:val="22"/>
        </w:rPr>
        <w:t>Certificats de travail</w:t>
      </w:r>
    </w:p>
    <w:p w:rsidR="001F45AC" w:rsidRPr="006054B0" w:rsidRDefault="001F45AC" w:rsidP="001F45AC">
      <w:pPr>
        <w:pStyle w:val="Paragraphedeliste"/>
        <w:numPr>
          <w:ilvl w:val="0"/>
          <w:numId w:val="11"/>
        </w:numPr>
        <w:tabs>
          <w:tab w:val="left" w:pos="5103"/>
        </w:tabs>
        <w:jc w:val="both"/>
        <w:rPr>
          <w:rFonts w:ascii="Arial" w:hAnsi="Arial" w:cs="Arial"/>
          <w:sz w:val="22"/>
        </w:rPr>
      </w:pPr>
      <w:r w:rsidRPr="006054B0">
        <w:rPr>
          <w:rFonts w:ascii="Arial" w:hAnsi="Arial" w:cs="Arial"/>
          <w:color w:val="365F91" w:themeColor="accent1" w:themeShade="BF"/>
          <w:sz w:val="22"/>
        </w:rPr>
        <w:t xml:space="preserve">(le cas échéant) </w:t>
      </w:r>
      <w:r w:rsidRPr="006054B0">
        <w:rPr>
          <w:rFonts w:ascii="Arial" w:hAnsi="Arial" w:cs="Arial"/>
        </w:rPr>
        <w:t>D</w:t>
      </w:r>
      <w:r w:rsidRPr="006054B0">
        <w:rPr>
          <w:rFonts w:ascii="Arial" w:hAnsi="Arial" w:cs="Arial"/>
          <w:sz w:val="22"/>
        </w:rPr>
        <w:t>ocument récapitulatif de l’ensemble des instructions de service opposables aux agents titulaires et contractuels</w:t>
      </w:r>
    </w:p>
    <w:p w:rsidR="006B62ED" w:rsidRPr="00A12510" w:rsidRDefault="006B62ED" w:rsidP="001F45AC">
      <w:pPr>
        <w:jc w:val="both"/>
      </w:pPr>
    </w:p>
    <w:sectPr w:rsidR="006B62ED" w:rsidRPr="00A12510" w:rsidSect="00CC0670">
      <w:footerReference w:type="default" r:id="rId7"/>
      <w:pgSz w:w="11906" w:h="16838"/>
      <w:pgMar w:top="737" w:right="851" w:bottom="737" w:left="1134" w:header="709" w:footer="709"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1F4D" w:rsidRDefault="00971F4D">
      <w:r>
        <w:separator/>
      </w:r>
    </w:p>
  </w:endnote>
  <w:endnote w:type="continuationSeparator" w:id="0">
    <w:p w:rsidR="00971F4D" w:rsidRDefault="00971F4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Zapf Dingbats">
    <w:altName w:val="ZapfDingbats"/>
    <w:charset w:val="02"/>
    <w:family w:val="auto"/>
    <w:pitch w:val="variable"/>
    <w:sig w:usb0="00000000" w:usb1="0000001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52097"/>
      <w:docPartObj>
        <w:docPartGallery w:val="Page Numbers (Bottom of Page)"/>
        <w:docPartUnique/>
      </w:docPartObj>
    </w:sdtPr>
    <w:sdtContent>
      <w:p w:rsidR="001F45AC" w:rsidRDefault="00CC0670">
        <w:pPr>
          <w:pStyle w:val="Pieddepage"/>
          <w:jc w:val="right"/>
        </w:pPr>
        <w:fldSimple w:instr=" PAGE   \* MERGEFORMAT ">
          <w:r w:rsidR="00395E17">
            <w:rPr>
              <w:noProof/>
            </w:rPr>
            <w:t>4</w:t>
          </w:r>
        </w:fldSimple>
      </w:p>
    </w:sdtContent>
  </w:sdt>
  <w:p w:rsidR="00F245CA" w:rsidRDefault="00F245CA">
    <w:pPr>
      <w:pStyle w:val="Pieddepage"/>
      <w:tabs>
        <w:tab w:val="clear" w:pos="4536"/>
        <w:tab w:val="clear" w:pos="9072"/>
        <w:tab w:val="right" w:pos="9923"/>
      </w:tabs>
      <w:rPr>
        <w:rFonts w:ascii="Arial" w:hAnsi="Arial" w:cs="Arial"/>
        <w:b/>
        <w:bCs/>
        <w:sz w:val="1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1F4D" w:rsidRDefault="00971F4D">
      <w:r>
        <w:separator/>
      </w:r>
    </w:p>
  </w:footnote>
  <w:footnote w:type="continuationSeparator" w:id="0">
    <w:p w:rsidR="00971F4D" w:rsidRDefault="00971F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4D8BA2C"/>
    <w:lvl w:ilvl="0">
      <w:start w:val="1"/>
      <w:numFmt w:val="bullet"/>
      <w:pStyle w:val="Listepuces"/>
      <w:lvlText w:val=""/>
      <w:lvlJc w:val="left"/>
      <w:pPr>
        <w:tabs>
          <w:tab w:val="num" w:pos="360"/>
        </w:tabs>
        <w:ind w:left="360" w:hanging="360"/>
      </w:pPr>
      <w:rPr>
        <w:rFonts w:ascii="Symbol" w:hAnsi="Symbol" w:hint="default"/>
      </w:rPr>
    </w:lvl>
  </w:abstractNum>
  <w:abstractNum w:abstractNumId="1">
    <w:nsid w:val="00000001"/>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2">
    <w:nsid w:val="00000002"/>
    <w:multiLevelType w:val="singleLevel"/>
    <w:tmpl w:val="00000000"/>
    <w:lvl w:ilvl="0">
      <w:start w:val="1"/>
      <w:numFmt w:val="bullet"/>
      <w:lvlText w:val=""/>
      <w:lvlJc w:val="left"/>
      <w:pPr>
        <w:tabs>
          <w:tab w:val="num" w:pos="360"/>
        </w:tabs>
        <w:ind w:left="360" w:hanging="360"/>
      </w:pPr>
      <w:rPr>
        <w:rFonts w:ascii="Zapf Dingbats" w:hAnsi="Zapf Dingbats" w:hint="default"/>
        <w:sz w:val="22"/>
      </w:rPr>
    </w:lvl>
  </w:abstractNum>
  <w:abstractNum w:abstractNumId="3">
    <w:nsid w:val="00000003"/>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4">
    <w:nsid w:val="00000004"/>
    <w:multiLevelType w:val="singleLevel"/>
    <w:tmpl w:val="0011040C"/>
    <w:lvl w:ilvl="0">
      <w:start w:val="1"/>
      <w:numFmt w:val="decimal"/>
      <w:lvlText w:val="%1)"/>
      <w:lvlJc w:val="left"/>
      <w:pPr>
        <w:tabs>
          <w:tab w:val="num" w:pos="360"/>
        </w:tabs>
        <w:ind w:left="360" w:hanging="360"/>
      </w:pPr>
      <w:rPr>
        <w:rFonts w:hint="default"/>
      </w:rPr>
    </w:lvl>
  </w:abstractNum>
  <w:abstractNum w:abstractNumId="5">
    <w:nsid w:val="00000006"/>
    <w:multiLevelType w:val="singleLevel"/>
    <w:tmpl w:val="00000000"/>
    <w:lvl w:ilvl="0">
      <w:start w:val="1"/>
      <w:numFmt w:val="bullet"/>
      <w:lvlText w:val="-"/>
      <w:lvlJc w:val="left"/>
      <w:pPr>
        <w:tabs>
          <w:tab w:val="num" w:pos="1352"/>
        </w:tabs>
        <w:ind w:left="1352" w:hanging="360"/>
      </w:pPr>
      <w:rPr>
        <w:rFonts w:hint="default"/>
      </w:rPr>
    </w:lvl>
  </w:abstractNum>
  <w:abstractNum w:abstractNumId="6">
    <w:nsid w:val="0000000D"/>
    <w:multiLevelType w:val="singleLevel"/>
    <w:tmpl w:val="00000000"/>
    <w:lvl w:ilvl="0">
      <w:start w:val="1"/>
      <w:numFmt w:val="bullet"/>
      <w:lvlText w:val=""/>
      <w:lvlJc w:val="left"/>
      <w:pPr>
        <w:tabs>
          <w:tab w:val="num" w:pos="360"/>
        </w:tabs>
        <w:ind w:left="360" w:hanging="360"/>
      </w:pPr>
      <w:rPr>
        <w:rFonts w:ascii="Symbol" w:hAnsi="Symbol" w:hint="default"/>
        <w:b/>
        <w:i w:val="0"/>
        <w:sz w:val="22"/>
      </w:rPr>
    </w:lvl>
  </w:abstractNum>
  <w:abstractNum w:abstractNumId="7">
    <w:nsid w:val="00000010"/>
    <w:multiLevelType w:val="singleLevel"/>
    <w:tmpl w:val="00000000"/>
    <w:lvl w:ilvl="0">
      <w:start w:val="1"/>
      <w:numFmt w:val="decimal"/>
      <w:lvlText w:val="%1)"/>
      <w:lvlJc w:val="left"/>
      <w:pPr>
        <w:tabs>
          <w:tab w:val="num" w:pos="1636"/>
        </w:tabs>
        <w:ind w:left="1636" w:hanging="360"/>
      </w:pPr>
      <w:rPr>
        <w:rFonts w:hint="default"/>
      </w:rPr>
    </w:lvl>
  </w:abstractNum>
  <w:abstractNum w:abstractNumId="8">
    <w:nsid w:val="14193912"/>
    <w:multiLevelType w:val="hybridMultilevel"/>
    <w:tmpl w:val="FF9837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964212F"/>
    <w:multiLevelType w:val="hybridMultilevel"/>
    <w:tmpl w:val="66124BF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2B3F3D05"/>
    <w:multiLevelType w:val="hybridMultilevel"/>
    <w:tmpl w:val="51105B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6241F8A"/>
    <w:multiLevelType w:val="hybridMultilevel"/>
    <w:tmpl w:val="FC9EC1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C707152"/>
    <w:multiLevelType w:val="hybridMultilevel"/>
    <w:tmpl w:val="3620CF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6B678CB"/>
    <w:multiLevelType w:val="hybridMultilevel"/>
    <w:tmpl w:val="BD2E42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9A16553"/>
    <w:multiLevelType w:val="hybridMultilevel"/>
    <w:tmpl w:val="20B2AE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7"/>
  </w:num>
  <w:num w:numId="5">
    <w:abstractNumId w:val="2"/>
  </w:num>
  <w:num w:numId="6">
    <w:abstractNumId w:val="3"/>
  </w:num>
  <w:num w:numId="7">
    <w:abstractNumId w:val="4"/>
  </w:num>
  <w:num w:numId="8">
    <w:abstractNumId w:val="1"/>
  </w:num>
  <w:num w:numId="9">
    <w:abstractNumId w:val="2"/>
  </w:num>
  <w:num w:numId="10">
    <w:abstractNumId w:val="0"/>
  </w:num>
  <w:num w:numId="11">
    <w:abstractNumId w:val="9"/>
  </w:num>
  <w:num w:numId="12">
    <w:abstractNumId w:val="14"/>
  </w:num>
  <w:num w:numId="13">
    <w:abstractNumId w:val="10"/>
  </w:num>
  <w:num w:numId="14">
    <w:abstractNumId w:val="12"/>
  </w:num>
  <w:num w:numId="15">
    <w:abstractNumId w:val="11"/>
  </w:num>
  <w:num w:numId="16">
    <w:abstractNumId w:val="8"/>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fr-FR" w:vendorID="65" w:dllVersion="514" w:checkStyle="1"/>
  <w:activeWritingStyle w:appName="MSWord" w:lang="fr-FR" w:vendorID="9" w:dllVersion="512" w:checkStyle="1"/>
  <w:proofState w:spelling="clean" w:grammar="clean"/>
  <w:attachedTemplate r:id="rId1"/>
  <w:stylePaneFormatFilter w:val="3F01"/>
  <w:defaultTabStop w:val="964"/>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5121"/>
  </w:hdrShapeDefaults>
  <w:footnotePr>
    <w:footnote w:id="-1"/>
    <w:footnote w:id="0"/>
  </w:footnotePr>
  <w:endnotePr>
    <w:endnote w:id="-1"/>
    <w:endnote w:id="0"/>
  </w:endnotePr>
  <w:compat/>
  <w:rsids>
    <w:rsidRoot w:val="00004299"/>
    <w:rsid w:val="00004299"/>
    <w:rsid w:val="000642ED"/>
    <w:rsid w:val="001325CE"/>
    <w:rsid w:val="00142C88"/>
    <w:rsid w:val="0016367B"/>
    <w:rsid w:val="001D1BA1"/>
    <w:rsid w:val="001F45AC"/>
    <w:rsid w:val="00203C66"/>
    <w:rsid w:val="002F00C7"/>
    <w:rsid w:val="00391977"/>
    <w:rsid w:val="00395E17"/>
    <w:rsid w:val="003C5422"/>
    <w:rsid w:val="003D5AFA"/>
    <w:rsid w:val="0049321B"/>
    <w:rsid w:val="00495E69"/>
    <w:rsid w:val="00541CEB"/>
    <w:rsid w:val="00567A0E"/>
    <w:rsid w:val="005C470E"/>
    <w:rsid w:val="006B2EE4"/>
    <w:rsid w:val="006B62ED"/>
    <w:rsid w:val="006C6629"/>
    <w:rsid w:val="006E1704"/>
    <w:rsid w:val="007569EE"/>
    <w:rsid w:val="00762357"/>
    <w:rsid w:val="007E2D91"/>
    <w:rsid w:val="007F6B56"/>
    <w:rsid w:val="0084254B"/>
    <w:rsid w:val="00850B67"/>
    <w:rsid w:val="008C4BCF"/>
    <w:rsid w:val="008D71DB"/>
    <w:rsid w:val="008F44F0"/>
    <w:rsid w:val="00953CC0"/>
    <w:rsid w:val="00962AA1"/>
    <w:rsid w:val="00971F4D"/>
    <w:rsid w:val="009B1EB3"/>
    <w:rsid w:val="009C03D8"/>
    <w:rsid w:val="009F28FC"/>
    <w:rsid w:val="00A12510"/>
    <w:rsid w:val="00A40DD5"/>
    <w:rsid w:val="00A415D9"/>
    <w:rsid w:val="00B11513"/>
    <w:rsid w:val="00B13F52"/>
    <w:rsid w:val="00B56BC7"/>
    <w:rsid w:val="00BC69EA"/>
    <w:rsid w:val="00C25B71"/>
    <w:rsid w:val="00C45107"/>
    <w:rsid w:val="00CC0670"/>
    <w:rsid w:val="00CD46C5"/>
    <w:rsid w:val="00D55D0D"/>
    <w:rsid w:val="00D724CD"/>
    <w:rsid w:val="00D72501"/>
    <w:rsid w:val="00DF3106"/>
    <w:rsid w:val="00E310D1"/>
    <w:rsid w:val="00E533C1"/>
    <w:rsid w:val="00E85527"/>
    <w:rsid w:val="00F245CA"/>
    <w:rsid w:val="00F946A2"/>
    <w:rsid w:val="00FF2B7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New Roman" w:hAnsi="Times"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0670"/>
    <w:rPr>
      <w:rFonts w:ascii="Times New Roman" w:hAnsi="Times New Roman"/>
    </w:rPr>
  </w:style>
  <w:style w:type="paragraph" w:styleId="Titre1">
    <w:name w:val="heading 1"/>
    <w:basedOn w:val="Normal"/>
    <w:next w:val="Normal"/>
    <w:autoRedefine/>
    <w:qFormat/>
    <w:rsid w:val="00CC0670"/>
    <w:pPr>
      <w:keepNext/>
      <w:spacing w:before="300" w:after="200"/>
      <w:ind w:left="425" w:hanging="425"/>
      <w:outlineLvl w:val="0"/>
    </w:pPr>
    <w:rPr>
      <w:rFonts w:ascii="Arial" w:hAnsi="Arial" w:cs="Arial"/>
      <w:b/>
      <w:caps/>
      <w:sz w:val="26"/>
    </w:rPr>
  </w:style>
  <w:style w:type="paragraph" w:styleId="Titre2">
    <w:name w:val="heading 2"/>
    <w:basedOn w:val="Normal"/>
    <w:next w:val="Normal"/>
    <w:qFormat/>
    <w:rsid w:val="00CC0670"/>
    <w:pPr>
      <w:keepNext/>
      <w:spacing w:before="240" w:after="200"/>
      <w:ind w:left="425" w:hanging="425"/>
      <w:outlineLvl w:val="1"/>
    </w:pPr>
    <w:rPr>
      <w:rFonts w:ascii="Helvetica" w:hAnsi="Helvetica"/>
      <w:b/>
      <w:sz w:val="22"/>
    </w:rPr>
  </w:style>
  <w:style w:type="paragraph" w:styleId="Titre3">
    <w:name w:val="heading 3"/>
    <w:basedOn w:val="Normal"/>
    <w:next w:val="Normal"/>
    <w:autoRedefine/>
    <w:qFormat/>
    <w:rsid w:val="00CC0670"/>
    <w:pPr>
      <w:keepNext/>
      <w:spacing w:before="120" w:after="60"/>
      <w:ind w:left="567" w:hanging="567"/>
      <w:outlineLvl w:val="2"/>
    </w:pPr>
    <w:rPr>
      <w:rFonts w:ascii="Times" w:hAnsi="Times"/>
      <w:b/>
      <w:sz w:val="22"/>
    </w:rPr>
  </w:style>
  <w:style w:type="paragraph" w:styleId="Titre4">
    <w:name w:val="heading 4"/>
    <w:basedOn w:val="Normal"/>
    <w:next w:val="Normal"/>
    <w:qFormat/>
    <w:rsid w:val="00CC0670"/>
    <w:pPr>
      <w:keepNext/>
      <w:spacing w:before="240" w:after="200"/>
      <w:ind w:left="284" w:right="40" w:hanging="284"/>
      <w:outlineLvl w:val="3"/>
    </w:pPr>
    <w:rPr>
      <w:rFonts w:ascii="Times" w:hAnsi="Times"/>
      <w:sz w:val="22"/>
      <w:u w:val="single"/>
    </w:rPr>
  </w:style>
  <w:style w:type="paragraph" w:styleId="Titre5">
    <w:name w:val="heading 5"/>
    <w:basedOn w:val="Normal"/>
    <w:next w:val="Normal"/>
    <w:qFormat/>
    <w:rsid w:val="00CC0670"/>
    <w:pPr>
      <w:keepNext/>
      <w:tabs>
        <w:tab w:val="right" w:leader="dot" w:pos="9639"/>
      </w:tabs>
      <w:ind w:left="284"/>
      <w:jc w:val="both"/>
      <w:outlineLvl w:val="4"/>
    </w:pPr>
    <w:rPr>
      <w:b/>
      <w:sz w:val="22"/>
    </w:rPr>
  </w:style>
  <w:style w:type="paragraph" w:styleId="Titre6">
    <w:name w:val="heading 6"/>
    <w:basedOn w:val="Normal"/>
    <w:next w:val="Normal"/>
    <w:qFormat/>
    <w:rsid w:val="00CC0670"/>
    <w:pPr>
      <w:keepNext/>
      <w:tabs>
        <w:tab w:val="right" w:leader="dot" w:pos="9639"/>
      </w:tabs>
      <w:jc w:val="both"/>
      <w:outlineLvl w:val="5"/>
    </w:pPr>
    <w:rPr>
      <w:b/>
      <w:sz w:val="22"/>
    </w:rPr>
  </w:style>
  <w:style w:type="paragraph" w:styleId="Titre7">
    <w:name w:val="heading 7"/>
    <w:basedOn w:val="Normal"/>
    <w:next w:val="Normal"/>
    <w:qFormat/>
    <w:rsid w:val="00CC0670"/>
    <w:pPr>
      <w:keepNext/>
      <w:tabs>
        <w:tab w:val="right" w:leader="dot" w:pos="9639"/>
      </w:tabs>
      <w:jc w:val="center"/>
      <w:outlineLvl w:val="6"/>
    </w:pPr>
    <w:rPr>
      <w:b/>
      <w:sz w:val="22"/>
    </w:rPr>
  </w:style>
  <w:style w:type="paragraph" w:styleId="Titre8">
    <w:name w:val="heading 8"/>
    <w:basedOn w:val="Normal"/>
    <w:next w:val="Normal"/>
    <w:qFormat/>
    <w:rsid w:val="00CC0670"/>
    <w:pPr>
      <w:keepNext/>
      <w:tabs>
        <w:tab w:val="left" w:leader="dot" w:pos="9072"/>
      </w:tabs>
      <w:ind w:right="-141"/>
      <w:jc w:val="both"/>
      <w:outlineLvl w:val="7"/>
    </w:pPr>
    <w:rPr>
      <w:b/>
      <w:sz w:val="22"/>
    </w:rPr>
  </w:style>
  <w:style w:type="paragraph" w:styleId="Titre9">
    <w:name w:val="heading 9"/>
    <w:basedOn w:val="Normal"/>
    <w:next w:val="Normal"/>
    <w:qFormat/>
    <w:rsid w:val="00CC0670"/>
    <w:pPr>
      <w:keepNext/>
      <w:outlineLvl w:val="8"/>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CC0670"/>
    <w:pPr>
      <w:tabs>
        <w:tab w:val="center" w:pos="4536"/>
        <w:tab w:val="right" w:pos="9072"/>
      </w:tabs>
    </w:pPr>
  </w:style>
  <w:style w:type="paragraph" w:styleId="En-tte">
    <w:name w:val="header"/>
    <w:basedOn w:val="Normal"/>
    <w:rsid w:val="00CC0670"/>
    <w:pPr>
      <w:tabs>
        <w:tab w:val="center" w:pos="4536"/>
        <w:tab w:val="right" w:pos="9072"/>
      </w:tabs>
    </w:pPr>
  </w:style>
  <w:style w:type="paragraph" w:styleId="Notedebasdepage">
    <w:name w:val="footnote text"/>
    <w:basedOn w:val="Normal"/>
    <w:semiHidden/>
    <w:rsid w:val="00CC0670"/>
  </w:style>
  <w:style w:type="paragraph" w:styleId="Liste2">
    <w:name w:val="List 2"/>
    <w:basedOn w:val="Normal"/>
    <w:rsid w:val="00CC0670"/>
    <w:pPr>
      <w:ind w:left="566" w:hanging="283"/>
    </w:pPr>
  </w:style>
  <w:style w:type="paragraph" w:styleId="Corpsdetexte">
    <w:name w:val="Body Text"/>
    <w:basedOn w:val="Normal"/>
    <w:rsid w:val="00CC0670"/>
    <w:pPr>
      <w:spacing w:after="120"/>
    </w:pPr>
  </w:style>
  <w:style w:type="character" w:styleId="Numrodepage">
    <w:name w:val="page number"/>
    <w:basedOn w:val="Policepardfaut"/>
    <w:rsid w:val="00CC0670"/>
  </w:style>
  <w:style w:type="paragraph" w:customStyle="1" w:styleId="TEXTE">
    <w:name w:val="TEXTE"/>
    <w:basedOn w:val="Normal"/>
    <w:rsid w:val="00CC0670"/>
    <w:pPr>
      <w:spacing w:before="200" w:after="100"/>
      <w:ind w:left="426"/>
      <w:jc w:val="both"/>
    </w:pPr>
    <w:rPr>
      <w:rFonts w:ascii="Times" w:hAnsi="Times"/>
      <w:sz w:val="22"/>
    </w:rPr>
  </w:style>
  <w:style w:type="paragraph" w:styleId="TM1">
    <w:name w:val="toc 1"/>
    <w:basedOn w:val="Normal"/>
    <w:next w:val="Normal"/>
    <w:semiHidden/>
    <w:rsid w:val="00CC0670"/>
    <w:pPr>
      <w:tabs>
        <w:tab w:val="left" w:pos="567"/>
        <w:tab w:val="left" w:pos="851"/>
        <w:tab w:val="right" w:leader="dot" w:pos="8647"/>
        <w:tab w:val="right" w:leader="dot" w:pos="9498"/>
      </w:tabs>
      <w:spacing w:before="400" w:after="120"/>
      <w:ind w:left="425" w:hanging="425"/>
    </w:pPr>
    <w:rPr>
      <w:rFonts w:ascii="Times" w:hAnsi="Times"/>
      <w:b/>
      <w:caps/>
      <w:noProof/>
      <w:sz w:val="24"/>
    </w:rPr>
  </w:style>
  <w:style w:type="paragraph" w:styleId="Index1">
    <w:name w:val="index 1"/>
    <w:basedOn w:val="Normal"/>
    <w:next w:val="Normal"/>
    <w:autoRedefine/>
    <w:semiHidden/>
    <w:rsid w:val="00CC0670"/>
    <w:pPr>
      <w:ind w:left="200" w:hanging="200"/>
    </w:pPr>
  </w:style>
  <w:style w:type="paragraph" w:customStyle="1" w:styleId="REFERENCE">
    <w:name w:val="REFERENCE"/>
    <w:basedOn w:val="Normal"/>
    <w:rsid w:val="00CC0670"/>
    <w:pPr>
      <w:ind w:left="709" w:hanging="284"/>
    </w:pPr>
    <w:rPr>
      <w:rFonts w:ascii="Arial Narrow" w:hAnsi="Arial Narrow"/>
      <w:i/>
      <w:sz w:val="18"/>
    </w:rPr>
  </w:style>
  <w:style w:type="paragraph" w:customStyle="1" w:styleId="RETRAIT2">
    <w:name w:val="RETRAIT 2"/>
    <w:basedOn w:val="Normal"/>
    <w:rsid w:val="00CC0670"/>
    <w:pPr>
      <w:spacing w:after="140"/>
      <w:ind w:left="1418" w:hanging="284"/>
    </w:pPr>
    <w:rPr>
      <w:sz w:val="22"/>
    </w:rPr>
  </w:style>
  <w:style w:type="paragraph" w:styleId="TM2">
    <w:name w:val="toc 2"/>
    <w:basedOn w:val="Normal"/>
    <w:next w:val="Normal"/>
    <w:autoRedefine/>
    <w:semiHidden/>
    <w:rsid w:val="00CC0670"/>
    <w:pPr>
      <w:tabs>
        <w:tab w:val="left" w:pos="851"/>
        <w:tab w:val="right" w:leader="dot" w:pos="8647"/>
      </w:tabs>
      <w:spacing w:before="100" w:after="60"/>
      <w:ind w:left="567"/>
    </w:pPr>
    <w:rPr>
      <w:rFonts w:ascii="Times" w:hAnsi="Times"/>
      <w:noProof/>
      <w:sz w:val="24"/>
    </w:rPr>
  </w:style>
  <w:style w:type="paragraph" w:styleId="TM3">
    <w:name w:val="toc 3"/>
    <w:basedOn w:val="Normal"/>
    <w:next w:val="Normal"/>
    <w:autoRedefine/>
    <w:semiHidden/>
    <w:rsid w:val="00CC0670"/>
    <w:pPr>
      <w:tabs>
        <w:tab w:val="left" w:pos="1560"/>
        <w:tab w:val="right" w:leader="dot" w:pos="8647"/>
      </w:tabs>
      <w:ind w:left="993" w:right="-2"/>
    </w:pPr>
    <w:rPr>
      <w:rFonts w:ascii="Times" w:hAnsi="Times"/>
      <w:noProof/>
      <w:sz w:val="24"/>
    </w:rPr>
  </w:style>
  <w:style w:type="paragraph" w:styleId="TM4">
    <w:name w:val="toc 4"/>
    <w:basedOn w:val="Normal"/>
    <w:next w:val="Normal"/>
    <w:autoRedefine/>
    <w:semiHidden/>
    <w:rsid w:val="00CC0670"/>
    <w:pPr>
      <w:ind w:left="600"/>
    </w:pPr>
    <w:rPr>
      <w:rFonts w:ascii="Times" w:hAnsi="Times"/>
      <w:sz w:val="18"/>
    </w:rPr>
  </w:style>
  <w:style w:type="paragraph" w:styleId="TM5">
    <w:name w:val="toc 5"/>
    <w:basedOn w:val="Normal"/>
    <w:next w:val="Normal"/>
    <w:autoRedefine/>
    <w:semiHidden/>
    <w:rsid w:val="00CC0670"/>
    <w:pPr>
      <w:ind w:left="800"/>
    </w:pPr>
    <w:rPr>
      <w:rFonts w:ascii="Times" w:hAnsi="Times"/>
      <w:sz w:val="18"/>
    </w:rPr>
  </w:style>
  <w:style w:type="paragraph" w:styleId="TM6">
    <w:name w:val="toc 6"/>
    <w:basedOn w:val="Normal"/>
    <w:next w:val="Normal"/>
    <w:autoRedefine/>
    <w:semiHidden/>
    <w:rsid w:val="00CC0670"/>
    <w:pPr>
      <w:ind w:left="1000"/>
    </w:pPr>
    <w:rPr>
      <w:rFonts w:ascii="Times" w:hAnsi="Times"/>
      <w:sz w:val="18"/>
    </w:rPr>
  </w:style>
  <w:style w:type="paragraph" w:styleId="TM7">
    <w:name w:val="toc 7"/>
    <w:basedOn w:val="Normal"/>
    <w:next w:val="Normal"/>
    <w:autoRedefine/>
    <w:semiHidden/>
    <w:rsid w:val="00CC0670"/>
    <w:pPr>
      <w:ind w:left="1200"/>
    </w:pPr>
    <w:rPr>
      <w:rFonts w:ascii="Times" w:hAnsi="Times"/>
      <w:sz w:val="18"/>
    </w:rPr>
  </w:style>
  <w:style w:type="paragraph" w:styleId="TM8">
    <w:name w:val="toc 8"/>
    <w:basedOn w:val="Normal"/>
    <w:next w:val="Normal"/>
    <w:autoRedefine/>
    <w:semiHidden/>
    <w:rsid w:val="00CC0670"/>
    <w:pPr>
      <w:ind w:left="1400"/>
    </w:pPr>
    <w:rPr>
      <w:rFonts w:ascii="Times" w:hAnsi="Times"/>
      <w:sz w:val="18"/>
    </w:rPr>
  </w:style>
  <w:style w:type="paragraph" w:styleId="TM9">
    <w:name w:val="toc 9"/>
    <w:basedOn w:val="Normal"/>
    <w:next w:val="Normal"/>
    <w:autoRedefine/>
    <w:semiHidden/>
    <w:rsid w:val="00CC0670"/>
    <w:pPr>
      <w:ind w:left="1600"/>
    </w:pPr>
    <w:rPr>
      <w:rFonts w:ascii="Times" w:hAnsi="Times"/>
      <w:sz w:val="18"/>
    </w:rPr>
  </w:style>
  <w:style w:type="paragraph" w:customStyle="1" w:styleId="RETRAIT1">
    <w:name w:val="RETRAIT 1"/>
    <w:basedOn w:val="Normal"/>
    <w:rsid w:val="00CC0670"/>
    <w:pPr>
      <w:spacing w:after="140"/>
      <w:ind w:left="1134" w:hanging="283"/>
      <w:jc w:val="both"/>
    </w:pPr>
    <w:rPr>
      <w:rFonts w:ascii="Times" w:hAnsi="Times"/>
      <w:sz w:val="22"/>
    </w:rPr>
  </w:style>
  <w:style w:type="paragraph" w:customStyle="1" w:styleId="RETRAIT3">
    <w:name w:val="RETRAIT 3"/>
    <w:basedOn w:val="RETRAIT2"/>
    <w:rsid w:val="00CC0670"/>
    <w:pPr>
      <w:ind w:left="1560" w:hanging="142"/>
    </w:pPr>
  </w:style>
  <w:style w:type="paragraph" w:customStyle="1" w:styleId="RETRAIT4">
    <w:name w:val="RETRAIT 4"/>
    <w:basedOn w:val="RETRAIT3"/>
    <w:rsid w:val="00CC0670"/>
    <w:pPr>
      <w:ind w:left="1701" w:hanging="141"/>
    </w:pPr>
  </w:style>
  <w:style w:type="paragraph" w:styleId="Index2">
    <w:name w:val="index 2"/>
    <w:basedOn w:val="Normal"/>
    <w:next w:val="Normal"/>
    <w:autoRedefine/>
    <w:semiHidden/>
    <w:rsid w:val="00CC0670"/>
    <w:pPr>
      <w:ind w:left="400" w:hanging="200"/>
    </w:pPr>
  </w:style>
  <w:style w:type="paragraph" w:styleId="Index3">
    <w:name w:val="index 3"/>
    <w:basedOn w:val="Normal"/>
    <w:next w:val="Normal"/>
    <w:autoRedefine/>
    <w:semiHidden/>
    <w:rsid w:val="00CC0670"/>
    <w:pPr>
      <w:ind w:left="600" w:hanging="200"/>
    </w:pPr>
  </w:style>
  <w:style w:type="paragraph" w:styleId="Index4">
    <w:name w:val="index 4"/>
    <w:basedOn w:val="Normal"/>
    <w:next w:val="Normal"/>
    <w:autoRedefine/>
    <w:semiHidden/>
    <w:rsid w:val="00CC0670"/>
    <w:pPr>
      <w:ind w:left="800" w:hanging="200"/>
    </w:pPr>
  </w:style>
  <w:style w:type="paragraph" w:styleId="Index5">
    <w:name w:val="index 5"/>
    <w:basedOn w:val="Normal"/>
    <w:next w:val="Normal"/>
    <w:autoRedefine/>
    <w:semiHidden/>
    <w:rsid w:val="00CC0670"/>
    <w:pPr>
      <w:ind w:left="1000" w:hanging="200"/>
    </w:pPr>
  </w:style>
  <w:style w:type="paragraph" w:styleId="Index6">
    <w:name w:val="index 6"/>
    <w:basedOn w:val="Normal"/>
    <w:next w:val="Normal"/>
    <w:autoRedefine/>
    <w:semiHidden/>
    <w:rsid w:val="00CC0670"/>
    <w:pPr>
      <w:ind w:left="1200" w:hanging="200"/>
    </w:pPr>
  </w:style>
  <w:style w:type="paragraph" w:styleId="Index7">
    <w:name w:val="index 7"/>
    <w:basedOn w:val="Normal"/>
    <w:next w:val="Normal"/>
    <w:autoRedefine/>
    <w:semiHidden/>
    <w:rsid w:val="00CC0670"/>
    <w:pPr>
      <w:ind w:left="1400" w:hanging="200"/>
    </w:pPr>
  </w:style>
  <w:style w:type="paragraph" w:styleId="Index8">
    <w:name w:val="index 8"/>
    <w:basedOn w:val="Normal"/>
    <w:next w:val="Normal"/>
    <w:autoRedefine/>
    <w:semiHidden/>
    <w:rsid w:val="00CC0670"/>
    <w:pPr>
      <w:ind w:left="1600" w:hanging="200"/>
    </w:pPr>
  </w:style>
  <w:style w:type="paragraph" w:styleId="Index9">
    <w:name w:val="index 9"/>
    <w:basedOn w:val="Normal"/>
    <w:next w:val="Normal"/>
    <w:autoRedefine/>
    <w:semiHidden/>
    <w:rsid w:val="00CC0670"/>
    <w:pPr>
      <w:ind w:left="1800" w:hanging="200"/>
    </w:pPr>
  </w:style>
  <w:style w:type="paragraph" w:styleId="Titreindex">
    <w:name w:val="index heading"/>
    <w:basedOn w:val="Normal"/>
    <w:next w:val="Index1"/>
    <w:semiHidden/>
    <w:rsid w:val="00CC0670"/>
  </w:style>
  <w:style w:type="character" w:styleId="Lienhypertexte">
    <w:name w:val="Hyperlink"/>
    <w:rsid w:val="00CC0670"/>
    <w:rPr>
      <w:color w:val="0000FF"/>
      <w:u w:val="single"/>
    </w:rPr>
  </w:style>
  <w:style w:type="paragraph" w:customStyle="1" w:styleId="REFRETRAIT1">
    <w:name w:val="REF RETRAIT 1"/>
    <w:basedOn w:val="Normal"/>
    <w:rsid w:val="00CC0670"/>
    <w:pPr>
      <w:ind w:left="1701" w:hanging="283"/>
      <w:jc w:val="both"/>
    </w:pPr>
    <w:rPr>
      <w:rFonts w:ascii="Times" w:hAnsi="Times"/>
      <w:i/>
      <w:sz w:val="22"/>
    </w:rPr>
  </w:style>
  <w:style w:type="paragraph" w:customStyle="1" w:styleId="TITRECENTRE">
    <w:name w:val="TITRE CENTRE"/>
    <w:basedOn w:val="Titre1"/>
    <w:rsid w:val="00CC0670"/>
    <w:pPr>
      <w:spacing w:before="0" w:after="1000"/>
      <w:jc w:val="center"/>
    </w:pPr>
    <w:rPr>
      <w:sz w:val="28"/>
    </w:rPr>
  </w:style>
  <w:style w:type="paragraph" w:customStyle="1" w:styleId="exemple">
    <w:name w:val="exemple"/>
    <w:basedOn w:val="TEXTE"/>
    <w:rsid w:val="00CC0670"/>
    <w:pPr>
      <w:ind w:left="709" w:hanging="283"/>
    </w:pPr>
  </w:style>
  <w:style w:type="paragraph" w:customStyle="1" w:styleId="texteexemple">
    <w:name w:val="texte exemple"/>
    <w:basedOn w:val="exemple"/>
    <w:rsid w:val="00CC0670"/>
    <w:pPr>
      <w:spacing w:before="60"/>
      <w:ind w:firstLine="0"/>
    </w:pPr>
  </w:style>
  <w:style w:type="paragraph" w:customStyle="1" w:styleId="REF1">
    <w:name w:val="REF1"/>
    <w:basedOn w:val="REFERENCE"/>
    <w:rsid w:val="00CC0670"/>
    <w:pPr>
      <w:spacing w:after="100"/>
      <w:ind w:left="1418"/>
    </w:pPr>
  </w:style>
  <w:style w:type="paragraph" w:styleId="Corpsdetexte2">
    <w:name w:val="Body Text 2"/>
    <w:basedOn w:val="Normal"/>
    <w:rsid w:val="00CC0670"/>
    <w:pPr>
      <w:jc w:val="center"/>
    </w:pPr>
    <w:rPr>
      <w:b/>
      <w:bCs/>
      <w:caps/>
      <w:sz w:val="36"/>
      <w:szCs w:val="24"/>
    </w:rPr>
  </w:style>
  <w:style w:type="character" w:styleId="Lienhypertextesuivivisit">
    <w:name w:val="FollowedHyperlink"/>
    <w:rsid w:val="00CC0670"/>
    <w:rPr>
      <w:color w:val="800080"/>
      <w:u w:val="single"/>
    </w:rPr>
  </w:style>
  <w:style w:type="paragraph" w:styleId="NormalWeb">
    <w:name w:val="Normal (Web)"/>
    <w:basedOn w:val="Normal"/>
    <w:rsid w:val="00CC0670"/>
    <w:pPr>
      <w:spacing w:before="100" w:beforeAutospacing="1" w:after="100" w:afterAutospacing="1"/>
    </w:pPr>
    <w:rPr>
      <w:rFonts w:ascii="Arial Unicode MS" w:eastAsia="Arial Unicode MS" w:hAnsi="Arial Unicode MS" w:cs="Arial Unicode MS"/>
      <w:sz w:val="24"/>
      <w:szCs w:val="24"/>
    </w:rPr>
  </w:style>
  <w:style w:type="paragraph" w:styleId="Listepuces">
    <w:name w:val="List Bullet"/>
    <w:basedOn w:val="Normal"/>
    <w:autoRedefine/>
    <w:rsid w:val="00CC0670"/>
    <w:pPr>
      <w:numPr>
        <w:numId w:val="10"/>
      </w:numPr>
    </w:pPr>
    <w:rPr>
      <w:sz w:val="24"/>
      <w:szCs w:val="24"/>
    </w:rPr>
  </w:style>
  <w:style w:type="character" w:styleId="Accentuation">
    <w:name w:val="Emphasis"/>
    <w:qFormat/>
    <w:rsid w:val="00CC0670"/>
    <w:rPr>
      <w:i/>
      <w:iCs/>
    </w:rPr>
  </w:style>
  <w:style w:type="paragraph" w:customStyle="1" w:styleId="Normalcentr1">
    <w:name w:val="Normal centré1"/>
    <w:basedOn w:val="Normal"/>
    <w:rsid w:val="00CC0670"/>
    <w:pPr>
      <w:tabs>
        <w:tab w:val="left" w:pos="390"/>
        <w:tab w:val="left" w:pos="7380"/>
      </w:tabs>
      <w:overflowPunct w:val="0"/>
      <w:autoSpaceDE w:val="0"/>
      <w:autoSpaceDN w:val="0"/>
      <w:adjustRightInd w:val="0"/>
      <w:ind w:left="10" w:right="120"/>
      <w:jc w:val="both"/>
      <w:textAlignment w:val="baseline"/>
    </w:pPr>
    <w:rPr>
      <w:rFonts w:ascii="Arial" w:hAnsi="Arial"/>
      <w:color w:val="000000"/>
    </w:rPr>
  </w:style>
  <w:style w:type="paragraph" w:styleId="Lgende">
    <w:name w:val="caption"/>
    <w:basedOn w:val="Normal"/>
    <w:next w:val="Normal"/>
    <w:qFormat/>
    <w:rsid w:val="00CC0670"/>
    <w:pPr>
      <w:jc w:val="right"/>
    </w:pPr>
    <w:rPr>
      <w:i/>
      <w:iCs/>
      <w:sz w:val="22"/>
    </w:rPr>
  </w:style>
  <w:style w:type="paragraph" w:styleId="Signature">
    <w:name w:val="Signature"/>
    <w:basedOn w:val="Normal"/>
    <w:rsid w:val="00CC0670"/>
    <w:pPr>
      <w:tabs>
        <w:tab w:val="left" w:pos="7088"/>
        <w:tab w:val="right" w:pos="9923"/>
      </w:tabs>
      <w:autoSpaceDE w:val="0"/>
      <w:autoSpaceDN w:val="0"/>
      <w:ind w:left="4252"/>
      <w:jc w:val="center"/>
    </w:pPr>
    <w:rPr>
      <w:rFonts w:ascii="Arial" w:hAnsi="Arial" w:cs="Arial"/>
    </w:rPr>
  </w:style>
  <w:style w:type="paragraph" w:customStyle="1" w:styleId="intituldelarrt">
    <w:name w:val="intitulé de l'arrêté"/>
    <w:basedOn w:val="Normal"/>
    <w:rsid w:val="00CC0670"/>
    <w:pPr>
      <w:autoSpaceDE w:val="0"/>
      <w:autoSpaceDN w:val="0"/>
      <w:jc w:val="center"/>
    </w:pPr>
    <w:rPr>
      <w:rFonts w:ascii="Arial" w:hAnsi="Arial" w:cs="Arial"/>
      <w:b/>
      <w:bCs/>
      <w:sz w:val="22"/>
      <w:szCs w:val="22"/>
    </w:rPr>
  </w:style>
  <w:style w:type="paragraph" w:customStyle="1" w:styleId="VuConsidrant">
    <w:name w:val="Vu.Considérant"/>
    <w:basedOn w:val="Normal"/>
    <w:rsid w:val="00CC0670"/>
    <w:pPr>
      <w:autoSpaceDE w:val="0"/>
      <w:autoSpaceDN w:val="0"/>
      <w:spacing w:after="140"/>
      <w:jc w:val="both"/>
    </w:pPr>
    <w:rPr>
      <w:rFonts w:ascii="Arial" w:hAnsi="Arial" w:cs="Arial"/>
    </w:rPr>
  </w:style>
  <w:style w:type="paragraph" w:customStyle="1" w:styleId="articlen">
    <w:name w:val="article : n°"/>
    <w:basedOn w:val="VuConsidrant"/>
    <w:rsid w:val="00CC0670"/>
    <w:pPr>
      <w:spacing w:before="240" w:after="120"/>
    </w:pPr>
    <w:rPr>
      <w:b/>
      <w:bCs/>
      <w:caps/>
    </w:rPr>
  </w:style>
  <w:style w:type="paragraph" w:customStyle="1" w:styleId="articlecontenu">
    <w:name w:val="article : contenu"/>
    <w:basedOn w:val="VuConsidrant"/>
    <w:rsid w:val="00CC0670"/>
    <w:pPr>
      <w:ind w:firstLine="284"/>
    </w:pPr>
  </w:style>
  <w:style w:type="paragraph" w:customStyle="1" w:styleId="notifi">
    <w:name w:val="notifié à"/>
    <w:basedOn w:val="articlecontenu"/>
    <w:rsid w:val="00CC0670"/>
    <w:pPr>
      <w:spacing w:after="0"/>
      <w:ind w:left="567" w:firstLine="0"/>
    </w:pPr>
  </w:style>
  <w:style w:type="paragraph" w:styleId="Corpsdetexte3">
    <w:name w:val="Body Text 3"/>
    <w:basedOn w:val="Normal"/>
    <w:rsid w:val="00CC0670"/>
    <w:pPr>
      <w:autoSpaceDE w:val="0"/>
      <w:autoSpaceDN w:val="0"/>
      <w:spacing w:before="160"/>
      <w:jc w:val="both"/>
    </w:pPr>
    <w:rPr>
      <w:rFonts w:ascii="Arial" w:hAnsi="Arial" w:cs="Arial"/>
      <w:color w:val="000000"/>
    </w:rPr>
  </w:style>
  <w:style w:type="paragraph" w:styleId="Textedebulles">
    <w:name w:val="Balloon Text"/>
    <w:basedOn w:val="Normal"/>
    <w:link w:val="TextedebullesCar"/>
    <w:rsid w:val="006B62ED"/>
    <w:rPr>
      <w:rFonts w:ascii="Tahoma" w:hAnsi="Tahoma" w:cs="Tahoma"/>
      <w:sz w:val="16"/>
      <w:szCs w:val="16"/>
    </w:rPr>
  </w:style>
  <w:style w:type="character" w:customStyle="1" w:styleId="TextedebullesCar">
    <w:name w:val="Texte de bulles Car"/>
    <w:link w:val="Textedebulles"/>
    <w:rsid w:val="006B62ED"/>
    <w:rPr>
      <w:rFonts w:ascii="Tahoma" w:hAnsi="Tahoma" w:cs="Tahoma"/>
      <w:sz w:val="16"/>
      <w:szCs w:val="16"/>
    </w:rPr>
  </w:style>
  <w:style w:type="paragraph" w:styleId="Paragraphedeliste">
    <w:name w:val="List Paragraph"/>
    <w:basedOn w:val="Normal"/>
    <w:uiPriority w:val="34"/>
    <w:qFormat/>
    <w:rsid w:val="001F45AC"/>
    <w:pPr>
      <w:ind w:left="720"/>
      <w:contextualSpacing/>
    </w:pPr>
    <w:rPr>
      <w:sz w:val="24"/>
      <w:szCs w:val="24"/>
    </w:rPr>
  </w:style>
  <w:style w:type="character" w:customStyle="1" w:styleId="PieddepageCar">
    <w:name w:val="Pied de page Car"/>
    <w:basedOn w:val="Policepardfaut"/>
    <w:link w:val="Pieddepage"/>
    <w:uiPriority w:val="99"/>
    <w:rsid w:val="001F45AC"/>
    <w:rPr>
      <w:rFonts w:ascii="Times New Roman" w:hAnsi="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es%20documents\Mod&#232;les\DIVERS%20CIG\CIRCULAIR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CIRCULAIRE.dot</Template>
  <TotalTime>30</TotalTime>
  <Pages>4</Pages>
  <Words>1722</Words>
  <Characters>8878</Characters>
  <Application>Microsoft Office Word</Application>
  <DocSecurity>0</DocSecurity>
  <Lines>73</Lines>
  <Paragraphs>21</Paragraphs>
  <ScaleCrop>false</ScaleCrop>
  <HeadingPairs>
    <vt:vector size="2" baseType="variant">
      <vt:variant>
        <vt:lpstr>Titre</vt:lpstr>
      </vt:variant>
      <vt:variant>
        <vt:i4>1</vt:i4>
      </vt:variant>
    </vt:vector>
  </HeadingPairs>
  <TitlesOfParts>
    <vt:vector size="1" baseType="lpstr">
      <vt:lpstr>CIRCULAIRE</vt:lpstr>
    </vt:vector>
  </TitlesOfParts>
  <Company>CIG Versailles</Company>
  <LinksUpToDate>false</LinksUpToDate>
  <CharactersWithSpaces>10579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CIRCULAIRE</dc:title>
  <dc:creator>S. LE HIR</dc:creator>
  <cp:lastModifiedBy>Hélène Meynet</cp:lastModifiedBy>
  <cp:revision>2</cp:revision>
  <cp:lastPrinted>2016-11-18T11:39:00Z</cp:lastPrinted>
  <dcterms:created xsi:type="dcterms:W3CDTF">2016-11-18T14:26:00Z</dcterms:created>
  <dcterms:modified xsi:type="dcterms:W3CDTF">2016-11-18T14:26:00Z</dcterms:modified>
</cp:coreProperties>
</file>