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3" w:rsidRPr="007335B0" w:rsidRDefault="003D54C3" w:rsidP="003D54C3">
      <w:pPr>
        <w:widowControl w:val="0"/>
        <w:autoSpaceDE w:val="0"/>
        <w:autoSpaceDN w:val="0"/>
        <w:adjustRightInd w:val="0"/>
        <w:ind w:right="-6"/>
        <w:jc w:val="center"/>
        <w:rPr>
          <w:rFonts w:ascii="Calibri" w:hAnsi="Calibri" w:cs="Calibri"/>
          <w:b/>
          <w:iCs/>
          <w:sz w:val="32"/>
          <w:szCs w:val="32"/>
        </w:rPr>
      </w:pPr>
      <w:r>
        <w:rPr>
          <w:rFonts w:ascii="Calibri" w:hAnsi="Calibri" w:cs="Calibri"/>
          <w:b/>
          <w:iCs/>
          <w:sz w:val="32"/>
          <w:szCs w:val="32"/>
        </w:rPr>
        <w:t>DEMANDE D'AVIS DU COMITÉ TECHNIQUE</w:t>
      </w:r>
      <w:r w:rsidRPr="007335B0">
        <w:rPr>
          <w:rFonts w:ascii="Calibri" w:hAnsi="Calibri" w:cs="Calibri"/>
          <w:b/>
          <w:iCs/>
          <w:sz w:val="32"/>
          <w:szCs w:val="32"/>
        </w:rPr>
        <w:t xml:space="preserve"> SUR </w:t>
      </w:r>
      <w:r>
        <w:rPr>
          <w:rFonts w:ascii="Calibri" w:hAnsi="Calibri" w:cs="Calibri"/>
          <w:b/>
          <w:iCs/>
          <w:sz w:val="32"/>
          <w:szCs w:val="32"/>
        </w:rPr>
        <w:t>LE PROJET D</w:t>
      </w:r>
      <w:r w:rsidRPr="007335B0">
        <w:rPr>
          <w:rFonts w:ascii="Calibri" w:hAnsi="Calibri" w:cs="Calibri"/>
          <w:b/>
          <w:iCs/>
          <w:sz w:val="32"/>
          <w:szCs w:val="32"/>
        </w:rPr>
        <w:t>'INSTAURATION DE LA PARTICIPATION DES EMPLOYEURS À LA PROTECTION SOCIALE COMPLÉMENTAIRE</w:t>
      </w:r>
    </w:p>
    <w:p w:rsidR="003D54C3" w:rsidRPr="00D436E7" w:rsidRDefault="003D54C3" w:rsidP="003D54C3">
      <w:pPr>
        <w:widowControl w:val="0"/>
        <w:autoSpaceDE w:val="0"/>
        <w:autoSpaceDN w:val="0"/>
        <w:adjustRightInd w:val="0"/>
        <w:spacing w:before="24" w:line="211" w:lineRule="exact"/>
        <w:ind w:left="5" w:right="-4"/>
        <w:jc w:val="center"/>
        <w:rPr>
          <w:rFonts w:ascii="Calibri" w:hAnsi="Calibri" w:cs="Calibri"/>
          <w:iCs/>
          <w:sz w:val="18"/>
          <w:szCs w:val="18"/>
        </w:rPr>
      </w:pPr>
      <w:r w:rsidRPr="00D436E7">
        <w:rPr>
          <w:rFonts w:ascii="Calibri" w:hAnsi="Calibri" w:cs="Calibri"/>
          <w:iCs/>
          <w:sz w:val="18"/>
          <w:szCs w:val="18"/>
        </w:rPr>
        <w:t xml:space="preserve">(Décret n° 2011-1474 du </w:t>
      </w:r>
      <w:r w:rsidRPr="00D436E7">
        <w:rPr>
          <w:rFonts w:ascii="Calibri" w:hAnsi="Calibri" w:cs="Calibri"/>
          <w:w w:val="124"/>
          <w:sz w:val="18"/>
          <w:szCs w:val="18"/>
        </w:rPr>
        <w:t xml:space="preserve">8 </w:t>
      </w:r>
      <w:r w:rsidRPr="00D436E7">
        <w:rPr>
          <w:rFonts w:ascii="Calibri" w:hAnsi="Calibri" w:cs="Calibri"/>
          <w:iCs/>
          <w:sz w:val="18"/>
          <w:szCs w:val="18"/>
        </w:rPr>
        <w:t xml:space="preserve">novembre 2011, relatif </w:t>
      </w:r>
      <w:r w:rsidRPr="00D436E7">
        <w:rPr>
          <w:rFonts w:ascii="Calibri" w:hAnsi="Calibri" w:cs="Calibri"/>
          <w:sz w:val="18"/>
          <w:szCs w:val="18"/>
        </w:rPr>
        <w:t xml:space="preserve">à </w:t>
      </w:r>
      <w:r w:rsidRPr="00D436E7">
        <w:rPr>
          <w:rFonts w:ascii="Calibri" w:hAnsi="Calibri" w:cs="Calibri"/>
          <w:iCs/>
          <w:sz w:val="18"/>
          <w:szCs w:val="18"/>
        </w:rPr>
        <w:t>la participation des collectivités territoriales et de leurs établissements publics au financement de la protection sociale complémentaire de leurs agents)</w:t>
      </w:r>
    </w:p>
    <w:p w:rsidR="003D54C3" w:rsidRDefault="003D54C3" w:rsidP="003D54C3">
      <w:pPr>
        <w:widowControl w:val="0"/>
        <w:autoSpaceDE w:val="0"/>
        <w:autoSpaceDN w:val="0"/>
        <w:adjustRightInd w:val="0"/>
        <w:spacing w:line="244" w:lineRule="exact"/>
        <w:rPr>
          <w:rFonts w:ascii="Calibri" w:hAnsi="Calibri" w:cs="Calibri"/>
          <w:bCs/>
          <w:sz w:val="22"/>
          <w:szCs w:val="22"/>
        </w:rPr>
      </w:pPr>
    </w:p>
    <w:p w:rsidR="003D54C3" w:rsidRPr="007335B0" w:rsidRDefault="003D54C3" w:rsidP="003D54C3">
      <w:pPr>
        <w:widowControl w:val="0"/>
        <w:autoSpaceDE w:val="0"/>
        <w:autoSpaceDN w:val="0"/>
        <w:adjustRightInd w:val="0"/>
        <w:spacing w:line="244" w:lineRule="exact"/>
        <w:rPr>
          <w:rFonts w:ascii="Calibri" w:hAnsi="Calibri" w:cs="Calibri"/>
          <w:bCs/>
          <w:sz w:val="22"/>
          <w:szCs w:val="22"/>
        </w:rPr>
      </w:pPr>
    </w:p>
    <w:p w:rsidR="003D54C3" w:rsidRPr="007335B0" w:rsidRDefault="003D54C3" w:rsidP="003D54C3">
      <w:pPr>
        <w:widowControl w:val="0"/>
        <w:autoSpaceDE w:val="0"/>
        <w:autoSpaceDN w:val="0"/>
        <w:adjustRightInd w:val="0"/>
        <w:spacing w:line="244" w:lineRule="exact"/>
        <w:rPr>
          <w:rFonts w:ascii="Calibri" w:hAnsi="Calibri" w:cs="Calibri"/>
          <w:b/>
          <w:bCs/>
        </w:rPr>
      </w:pPr>
      <w:r w:rsidRPr="007335B0">
        <w:rPr>
          <w:rFonts w:ascii="Calibri" w:hAnsi="Calibri" w:cs="Calibri"/>
          <w:b/>
          <w:bCs/>
        </w:rPr>
        <w:t xml:space="preserve">Identification de la collectivité : </w:t>
      </w:r>
    </w:p>
    <w:p w:rsidR="003D54C3" w:rsidRPr="007335B0" w:rsidRDefault="003D54C3" w:rsidP="003D54C3">
      <w:pPr>
        <w:widowControl w:val="0"/>
        <w:autoSpaceDE w:val="0"/>
        <w:autoSpaceDN w:val="0"/>
        <w:adjustRightInd w:val="0"/>
        <w:spacing w:line="216" w:lineRule="exact"/>
        <w:rPr>
          <w:rFonts w:ascii="Calibri" w:hAnsi="Calibri" w:cs="Calibri"/>
          <w:sz w:val="22"/>
          <w:szCs w:val="22"/>
        </w:rPr>
      </w:pPr>
    </w:p>
    <w:p w:rsidR="003D54C3" w:rsidRPr="007335B0" w:rsidRDefault="003D54C3" w:rsidP="003D54C3">
      <w:pPr>
        <w:widowControl w:val="0"/>
        <w:autoSpaceDE w:val="0"/>
        <w:autoSpaceDN w:val="0"/>
        <w:adjustRightInd w:val="0"/>
        <w:spacing w:line="216" w:lineRule="exact"/>
        <w:rPr>
          <w:rFonts w:ascii="Calibri" w:hAnsi="Calibri" w:cs="Calibri"/>
          <w:sz w:val="22"/>
          <w:szCs w:val="22"/>
        </w:rPr>
      </w:pPr>
      <w:r w:rsidRPr="007335B0">
        <w:rPr>
          <w:rFonts w:ascii="Calibri" w:hAnsi="Calibri" w:cs="Calibri"/>
          <w:sz w:val="22"/>
          <w:szCs w:val="22"/>
        </w:rPr>
        <w:t xml:space="preserve">Nom : </w:t>
      </w:r>
    </w:p>
    <w:p w:rsidR="003D54C3" w:rsidRPr="007335B0" w:rsidRDefault="003D54C3" w:rsidP="003D54C3">
      <w:pPr>
        <w:widowControl w:val="0"/>
        <w:autoSpaceDE w:val="0"/>
        <w:autoSpaceDN w:val="0"/>
        <w:adjustRightInd w:val="0"/>
        <w:spacing w:line="297" w:lineRule="exact"/>
        <w:rPr>
          <w:rFonts w:ascii="Calibri" w:hAnsi="Calibri" w:cs="Calibri"/>
          <w:sz w:val="22"/>
          <w:szCs w:val="22"/>
        </w:rPr>
      </w:pPr>
      <w:r w:rsidRPr="007335B0">
        <w:rPr>
          <w:rFonts w:ascii="Calibri" w:hAnsi="Calibri" w:cs="Calibri"/>
          <w:sz w:val="22"/>
          <w:szCs w:val="22"/>
        </w:rPr>
        <w:t xml:space="preserve">Adresse : </w:t>
      </w:r>
    </w:p>
    <w:p w:rsidR="003D54C3" w:rsidRDefault="003D54C3" w:rsidP="003D54C3">
      <w:pPr>
        <w:widowControl w:val="0"/>
        <w:autoSpaceDE w:val="0"/>
        <w:autoSpaceDN w:val="0"/>
        <w:adjustRightInd w:val="0"/>
        <w:spacing w:line="297" w:lineRule="exact"/>
        <w:rPr>
          <w:rFonts w:ascii="Calibri" w:hAnsi="Calibri" w:cs="Calibri"/>
          <w:sz w:val="22"/>
          <w:szCs w:val="22"/>
        </w:rPr>
      </w:pPr>
    </w:p>
    <w:p w:rsidR="003D54C3" w:rsidRDefault="003D54C3" w:rsidP="003D54C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 collectivité sollicite l’avis du comité technique sur le projet d’instauration d’une participation de l’employeur dans le cadre</w:t>
      </w:r>
      <w:r w:rsidRPr="002F5671">
        <w:rPr>
          <w:rFonts w:ascii="Calibri" w:hAnsi="Calibri" w:cs="Calibri"/>
          <w:b/>
          <w:sz w:val="22"/>
          <w:szCs w:val="22"/>
        </w:rPr>
        <w:t xml:space="preserve"> d’une protection sociale complémentaire</w:t>
      </w:r>
      <w:r w:rsidR="001F20F0">
        <w:rPr>
          <w:rFonts w:ascii="Calibri" w:hAnsi="Calibri" w:cs="Calibri"/>
          <w:b/>
          <w:sz w:val="22"/>
          <w:szCs w:val="22"/>
        </w:rPr>
        <w:t> :</w:t>
      </w:r>
    </w:p>
    <w:p w:rsidR="003D54C3" w:rsidRPr="003D54C3" w:rsidRDefault="003D54C3" w:rsidP="003D54C3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b/>
          <w:sz w:val="22"/>
          <w:szCs w:val="22"/>
        </w:rPr>
      </w:pPr>
      <w:r w:rsidRPr="003D54C3">
        <w:rPr>
          <w:rFonts w:ascii="Calibri" w:hAnsi="Calibri" w:cs="Calibri"/>
          <w:b/>
          <w:sz w:val="22"/>
          <w:szCs w:val="22"/>
        </w:rPr>
        <w:t xml:space="preserve">- pour le risque Prévoyance </w:t>
      </w:r>
    </w:p>
    <w:p w:rsidR="003D54C3" w:rsidRPr="003D54C3" w:rsidRDefault="003D54C3" w:rsidP="003D54C3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b/>
          <w:sz w:val="22"/>
          <w:szCs w:val="22"/>
        </w:rPr>
      </w:pPr>
      <w:r w:rsidRPr="003D54C3">
        <w:rPr>
          <w:rFonts w:ascii="Calibri" w:hAnsi="Calibri" w:cs="Calibri"/>
          <w:b/>
          <w:sz w:val="22"/>
          <w:szCs w:val="22"/>
        </w:rPr>
        <w:t xml:space="preserve">- Et selon une convention de participation mutualisée avec mandat au Centre de Gestion </w:t>
      </w:r>
    </w:p>
    <w:p w:rsidR="003D54C3" w:rsidRDefault="003D54C3" w:rsidP="001F20F0">
      <w:pPr>
        <w:widowControl w:val="0"/>
        <w:autoSpaceDE w:val="0"/>
        <w:autoSpaceDN w:val="0"/>
        <w:adjustRightInd w:val="0"/>
        <w:spacing w:line="225" w:lineRule="exact"/>
        <w:rPr>
          <w:rFonts w:ascii="Calibri" w:hAnsi="Calibri" w:cs="Calibri"/>
          <w:sz w:val="22"/>
          <w:szCs w:val="22"/>
        </w:rPr>
      </w:pPr>
    </w:p>
    <w:p w:rsidR="003D54C3" w:rsidRPr="005C6FB0" w:rsidRDefault="003D54C3" w:rsidP="003D54C3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b/>
          <w:sz w:val="22"/>
          <w:szCs w:val="22"/>
        </w:rPr>
      </w:pPr>
      <w:r w:rsidRPr="005C6FB0">
        <w:rPr>
          <w:rFonts w:ascii="Calibri" w:hAnsi="Calibri" w:cs="Calibri"/>
          <w:b/>
          <w:sz w:val="22"/>
          <w:szCs w:val="22"/>
        </w:rPr>
        <w:t>Valeur estimée de la participation financière :</w:t>
      </w:r>
    </w:p>
    <w:p w:rsidR="001F20F0" w:rsidRPr="005C6FB0" w:rsidRDefault="001F20F0" w:rsidP="001F20F0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sz w:val="22"/>
          <w:szCs w:val="22"/>
        </w:rPr>
      </w:pPr>
      <w:r w:rsidRPr="005C6FB0">
        <w:rPr>
          <w:rFonts w:ascii="Calibri" w:hAnsi="Calibri" w:cs="Calibri"/>
          <w:sz w:val="22"/>
          <w:szCs w:val="22"/>
        </w:rPr>
        <w:t>Montant par an : _ _ _ _ _ _ _ _ €, pour _ _ agents</w:t>
      </w:r>
    </w:p>
    <w:p w:rsidR="001F20F0" w:rsidRPr="005C6FB0" w:rsidRDefault="001F20F0" w:rsidP="001F20F0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b/>
          <w:sz w:val="22"/>
          <w:szCs w:val="22"/>
        </w:rPr>
      </w:pPr>
      <w:r w:rsidRPr="005C6FB0">
        <w:rPr>
          <w:rFonts w:ascii="Calibri" w:hAnsi="Calibri" w:cs="Calibri"/>
          <w:b/>
          <w:sz w:val="22"/>
          <w:szCs w:val="22"/>
        </w:rPr>
        <w:t>Ou</w:t>
      </w:r>
    </w:p>
    <w:p w:rsidR="001F20F0" w:rsidRPr="005C6FB0" w:rsidRDefault="001F20F0" w:rsidP="001F20F0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sz w:val="22"/>
          <w:szCs w:val="22"/>
        </w:rPr>
      </w:pPr>
      <w:r w:rsidRPr="005C6FB0">
        <w:rPr>
          <w:rFonts w:ascii="Calibri" w:hAnsi="Calibri" w:cs="Calibri"/>
          <w:sz w:val="22"/>
          <w:szCs w:val="22"/>
        </w:rPr>
        <w:t>Fourchette de participation par an : _ _ _ _ _ _ _ _ €, pour _ _ agents</w:t>
      </w:r>
    </w:p>
    <w:p w:rsidR="001F20F0" w:rsidRPr="00556476" w:rsidRDefault="00556476" w:rsidP="001F20F0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i/>
          <w:sz w:val="22"/>
          <w:szCs w:val="22"/>
        </w:rPr>
      </w:pPr>
      <w:r w:rsidRPr="00556476">
        <w:rPr>
          <w:rFonts w:ascii="Calibri" w:hAnsi="Calibri" w:cs="Calibri"/>
          <w:i/>
          <w:sz w:val="22"/>
          <w:szCs w:val="22"/>
          <w:highlight w:val="yellow"/>
        </w:rPr>
        <w:t xml:space="preserve">A défaut de discussion sur ce point, la collectivité peut indiquer le montant versé actuellement pour la </w:t>
      </w:r>
      <w:r w:rsidR="0032658B">
        <w:rPr>
          <w:rFonts w:ascii="Calibri" w:hAnsi="Calibri" w:cs="Calibri"/>
          <w:i/>
          <w:sz w:val="22"/>
          <w:szCs w:val="22"/>
          <w:highlight w:val="yellow"/>
        </w:rPr>
        <w:t xml:space="preserve">participation sur la </w:t>
      </w:r>
      <w:r w:rsidR="0032658B" w:rsidRPr="0032658B">
        <w:rPr>
          <w:rFonts w:ascii="Calibri" w:hAnsi="Calibri" w:cs="Calibri"/>
          <w:i/>
          <w:sz w:val="22"/>
          <w:szCs w:val="22"/>
          <w:highlight w:val="yellow"/>
        </w:rPr>
        <w:t>prévoyance ou ne rien indiquer.</w:t>
      </w:r>
    </w:p>
    <w:p w:rsidR="001F20F0" w:rsidRDefault="001F20F0" w:rsidP="001F20F0">
      <w:pPr>
        <w:widowControl w:val="0"/>
        <w:autoSpaceDE w:val="0"/>
        <w:autoSpaceDN w:val="0"/>
        <w:adjustRightInd w:val="0"/>
        <w:spacing w:line="475" w:lineRule="exact"/>
        <w:rPr>
          <w:rFonts w:ascii="Calibri" w:hAnsi="Calibri" w:cs="Calibri"/>
          <w:sz w:val="22"/>
          <w:szCs w:val="22"/>
        </w:rPr>
      </w:pPr>
    </w:p>
    <w:p w:rsidR="003D54C3" w:rsidRDefault="003D54C3" w:rsidP="003D54C3">
      <w:pPr>
        <w:rPr>
          <w:rFonts w:ascii="Calibri" w:hAnsi="Calibri" w:cs="Calibri"/>
          <w:sz w:val="22"/>
          <w:szCs w:val="22"/>
        </w:rPr>
      </w:pPr>
    </w:p>
    <w:p w:rsidR="003D54C3" w:rsidRDefault="003D54C3" w:rsidP="003D54C3">
      <w:pPr>
        <w:widowControl w:val="0"/>
        <w:autoSpaceDE w:val="0"/>
        <w:autoSpaceDN w:val="0"/>
        <w:adjustRightInd w:val="0"/>
        <w:ind w:left="3402"/>
        <w:jc w:val="center"/>
        <w:rPr>
          <w:rFonts w:ascii="Calibri" w:hAnsi="Calibri" w:cs="Calibri"/>
          <w:sz w:val="22"/>
          <w:szCs w:val="22"/>
        </w:rPr>
      </w:pPr>
      <w:r w:rsidRPr="007335B0">
        <w:rPr>
          <w:rFonts w:ascii="Calibri" w:hAnsi="Calibri" w:cs="Calibri"/>
          <w:sz w:val="22"/>
          <w:szCs w:val="22"/>
        </w:rPr>
        <w:t xml:space="preserve">Fait à </w:t>
      </w:r>
      <w:r>
        <w:rPr>
          <w:rFonts w:ascii="Calibri" w:hAnsi="Calibri" w:cs="Calibri"/>
          <w:sz w:val="22"/>
          <w:szCs w:val="22"/>
        </w:rPr>
        <w:t>….</w:t>
      </w:r>
      <w:r w:rsidRPr="007335B0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.</w:t>
      </w:r>
      <w:r w:rsidRPr="007335B0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</w:t>
      </w:r>
      <w:r w:rsidRPr="007335B0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7335B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335B0">
        <w:rPr>
          <w:rFonts w:ascii="Calibri" w:hAnsi="Calibri" w:cs="Calibri"/>
          <w:sz w:val="22"/>
          <w:szCs w:val="22"/>
        </w:rPr>
        <w:t>le</w:t>
      </w:r>
      <w:proofErr w:type="gramEnd"/>
      <w:r w:rsidRPr="007335B0">
        <w:rPr>
          <w:rFonts w:ascii="Calibri" w:hAnsi="Calibri" w:cs="Calibri"/>
          <w:sz w:val="22"/>
          <w:szCs w:val="22"/>
        </w:rPr>
        <w:t xml:space="preserve"> …………</w:t>
      </w:r>
      <w:r>
        <w:rPr>
          <w:rFonts w:ascii="Calibri" w:hAnsi="Calibri" w:cs="Calibri"/>
          <w:sz w:val="22"/>
          <w:szCs w:val="22"/>
        </w:rPr>
        <w:t>…</w:t>
      </w:r>
      <w:r w:rsidRPr="007335B0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7335B0">
        <w:rPr>
          <w:rFonts w:ascii="Calibri" w:hAnsi="Calibri" w:cs="Calibri"/>
          <w:sz w:val="22"/>
          <w:szCs w:val="22"/>
        </w:rPr>
        <w:t>……………</w:t>
      </w:r>
    </w:p>
    <w:p w:rsidR="003D54C3" w:rsidRPr="007335B0" w:rsidRDefault="003D54C3" w:rsidP="003D54C3">
      <w:pPr>
        <w:widowControl w:val="0"/>
        <w:autoSpaceDE w:val="0"/>
        <w:autoSpaceDN w:val="0"/>
        <w:adjustRightInd w:val="0"/>
        <w:ind w:left="4536"/>
        <w:jc w:val="center"/>
        <w:rPr>
          <w:rFonts w:ascii="Calibri" w:hAnsi="Calibri" w:cs="Calibri"/>
          <w:sz w:val="22"/>
          <w:szCs w:val="22"/>
        </w:rPr>
      </w:pPr>
    </w:p>
    <w:p w:rsidR="003D54C3" w:rsidRPr="007335B0" w:rsidRDefault="003D54C3" w:rsidP="003D54C3">
      <w:pPr>
        <w:widowControl w:val="0"/>
        <w:autoSpaceDE w:val="0"/>
        <w:autoSpaceDN w:val="0"/>
        <w:adjustRightInd w:val="0"/>
        <w:ind w:left="453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Nom et qualité du signataire</w:t>
      </w:r>
    </w:p>
    <w:p w:rsidR="001E44C3" w:rsidRDefault="001E44C3">
      <w:pPr>
        <w:autoSpaceDE w:val="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</w:p>
    <w:p w:rsidR="006A0C25" w:rsidRDefault="006A0C25">
      <w:pPr>
        <w:autoSpaceDE w:val="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</w:p>
    <w:p w:rsidR="005C6FB0" w:rsidRDefault="005C6FB0">
      <w:pPr>
        <w:autoSpaceDE w:val="0"/>
        <w:jc w:val="both"/>
        <w:rPr>
          <w:rFonts w:ascii="Calibri" w:eastAsia="Arial" w:hAnsi="Calibri" w:cs="Calibri"/>
          <w:iCs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628"/>
      </w:tblGrid>
      <w:tr w:rsidR="001F20F0" w:rsidTr="001F20F0">
        <w:tc>
          <w:tcPr>
            <w:tcW w:w="9628" w:type="dxa"/>
          </w:tcPr>
          <w:p w:rsidR="001F20F0" w:rsidRPr="001F20F0" w:rsidRDefault="001F20F0" w:rsidP="001F20F0">
            <w:pPr>
              <w:autoSpaceDE w:val="0"/>
              <w:jc w:val="center"/>
              <w:rPr>
                <w:rFonts w:ascii="Calibri" w:eastAsia="Arial" w:hAnsi="Calibri" w:cs="Calibri"/>
                <w:b/>
                <w:iCs/>
                <w:color w:val="000000"/>
                <w:sz w:val="22"/>
                <w:szCs w:val="22"/>
              </w:rPr>
            </w:pPr>
            <w:r w:rsidRPr="001F20F0">
              <w:rPr>
                <w:rFonts w:ascii="Calibri" w:eastAsia="Arial" w:hAnsi="Calibri" w:cs="Calibri"/>
                <w:b/>
                <w:iCs/>
                <w:color w:val="000000"/>
                <w:sz w:val="22"/>
                <w:szCs w:val="22"/>
              </w:rPr>
              <w:t>CADRE RESERVE POUR LE COMITE TECHNIQUE</w:t>
            </w:r>
          </w:p>
          <w:p w:rsidR="001F20F0" w:rsidRDefault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  <w:p w:rsidR="001F20F0" w:rsidRDefault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  <w:p w:rsidR="001F20F0" w:rsidRDefault="001F20F0" w:rsidP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  <w:t>Le comité technique rend un avis :</w:t>
            </w:r>
          </w:p>
          <w:p w:rsidR="001F20F0" w:rsidRDefault="00E03A8F" w:rsidP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Arial" w:hAnsi="Calibri" w:cs="Calibri"/>
                  <w:iCs/>
                  <w:color w:val="000000"/>
                  <w:sz w:val="22"/>
                  <w:szCs w:val="22"/>
                </w:rPr>
                <w:id w:val="1889144615"/>
              </w:sdtPr>
              <w:sdtContent>
                <w:r w:rsidR="001F20F0">
                  <w:rPr>
                    <w:rFonts w:ascii="MS Gothic" w:eastAsia="MS Gothic" w:hAnsi="MS Gothic" w:cs="Calibri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20F0"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  <w:t xml:space="preserve">  Positif </w:t>
            </w:r>
          </w:p>
          <w:p w:rsidR="001F20F0" w:rsidRDefault="00E03A8F" w:rsidP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eastAsia="Arial" w:hAnsi="Calibri" w:cs="Calibri"/>
                  <w:iCs/>
                  <w:color w:val="000000"/>
                  <w:sz w:val="22"/>
                  <w:szCs w:val="22"/>
                </w:rPr>
                <w:id w:val="-1910377067"/>
              </w:sdtPr>
              <w:sdtContent>
                <w:r w:rsidR="001F20F0">
                  <w:rPr>
                    <w:rFonts w:ascii="MS Gothic" w:eastAsia="MS Gothic" w:hAnsi="MS Gothic" w:cs="Calibri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F20F0"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  <w:t xml:space="preserve">  Négatif</w:t>
            </w:r>
          </w:p>
          <w:p w:rsidR="001F20F0" w:rsidRDefault="001F20F0" w:rsidP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  <w:p w:rsidR="005C6FB0" w:rsidRDefault="005C6FB0" w:rsidP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  <w:p w:rsidR="001F20F0" w:rsidRDefault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  <w:p w:rsidR="001F20F0" w:rsidRDefault="001F20F0">
            <w:pPr>
              <w:autoSpaceDE w:val="0"/>
              <w:jc w:val="both"/>
              <w:rPr>
                <w:rFonts w:ascii="Calibri" w:eastAsia="Arial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1E44C3" w:rsidRPr="005C6FB0" w:rsidRDefault="001E44C3" w:rsidP="005C6FB0">
      <w:pPr>
        <w:tabs>
          <w:tab w:val="left" w:pos="2265"/>
        </w:tabs>
      </w:pPr>
    </w:p>
    <w:sectPr w:rsidR="001E44C3" w:rsidRPr="005C6FB0" w:rsidSect="003745D4">
      <w:pgSz w:w="11906" w:h="16838"/>
      <w:pgMar w:top="567" w:right="1134" w:bottom="567" w:left="1134" w:header="720" w:footer="42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0B" w:rsidRDefault="00FC550B">
      <w:r>
        <w:separator/>
      </w:r>
    </w:p>
  </w:endnote>
  <w:endnote w:type="continuationSeparator" w:id="0">
    <w:p w:rsidR="00FC550B" w:rsidRDefault="00FC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0B" w:rsidRDefault="00FC550B">
      <w:r>
        <w:separator/>
      </w:r>
    </w:p>
  </w:footnote>
  <w:footnote w:type="continuationSeparator" w:id="0">
    <w:p w:rsidR="00FC550B" w:rsidRDefault="00FC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FCA"/>
    <w:rsid w:val="000B3687"/>
    <w:rsid w:val="001E44C3"/>
    <w:rsid w:val="001F20F0"/>
    <w:rsid w:val="00297104"/>
    <w:rsid w:val="0032658B"/>
    <w:rsid w:val="003745D4"/>
    <w:rsid w:val="003D54C3"/>
    <w:rsid w:val="00556476"/>
    <w:rsid w:val="005C6FB0"/>
    <w:rsid w:val="006A0C25"/>
    <w:rsid w:val="0076606A"/>
    <w:rsid w:val="0077765F"/>
    <w:rsid w:val="00A503E8"/>
    <w:rsid w:val="00AA1849"/>
    <w:rsid w:val="00B6155D"/>
    <w:rsid w:val="00BD6CB4"/>
    <w:rsid w:val="00CB07D7"/>
    <w:rsid w:val="00E03A8F"/>
    <w:rsid w:val="00E03E74"/>
    <w:rsid w:val="00E23FCA"/>
    <w:rsid w:val="00E25678"/>
    <w:rsid w:val="00FC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D4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745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3745D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3745D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745D4"/>
  </w:style>
  <w:style w:type="character" w:customStyle="1" w:styleId="WW8Num1z1">
    <w:name w:val="WW8Num1z1"/>
    <w:rsid w:val="003745D4"/>
  </w:style>
  <w:style w:type="character" w:customStyle="1" w:styleId="WW8Num1z2">
    <w:name w:val="WW8Num1z2"/>
    <w:rsid w:val="003745D4"/>
  </w:style>
  <w:style w:type="character" w:customStyle="1" w:styleId="WW8Num1z3">
    <w:name w:val="WW8Num1z3"/>
    <w:rsid w:val="003745D4"/>
  </w:style>
  <w:style w:type="character" w:customStyle="1" w:styleId="WW8Num1z4">
    <w:name w:val="WW8Num1z4"/>
    <w:rsid w:val="003745D4"/>
  </w:style>
  <w:style w:type="character" w:customStyle="1" w:styleId="WW8Num1z5">
    <w:name w:val="WW8Num1z5"/>
    <w:rsid w:val="003745D4"/>
  </w:style>
  <w:style w:type="character" w:customStyle="1" w:styleId="WW8Num1z6">
    <w:name w:val="WW8Num1z6"/>
    <w:rsid w:val="003745D4"/>
  </w:style>
  <w:style w:type="character" w:customStyle="1" w:styleId="WW8Num1z7">
    <w:name w:val="WW8Num1z7"/>
    <w:rsid w:val="003745D4"/>
  </w:style>
  <w:style w:type="character" w:customStyle="1" w:styleId="WW8Num1z8">
    <w:name w:val="WW8Num1z8"/>
    <w:rsid w:val="003745D4"/>
  </w:style>
  <w:style w:type="character" w:customStyle="1" w:styleId="WW8Num2z0">
    <w:name w:val="WW8Num2z0"/>
    <w:rsid w:val="003745D4"/>
    <w:rPr>
      <w:rFonts w:ascii="Symbol" w:hAnsi="Symbol" w:cs="OpenSymbol"/>
    </w:rPr>
  </w:style>
  <w:style w:type="character" w:customStyle="1" w:styleId="WW8Num2z1">
    <w:name w:val="WW8Num2z1"/>
    <w:rsid w:val="003745D4"/>
    <w:rPr>
      <w:rFonts w:ascii="OpenSymbol" w:hAnsi="OpenSymbol" w:cs="OpenSymbol"/>
    </w:rPr>
  </w:style>
  <w:style w:type="character" w:customStyle="1" w:styleId="WW8Num3z0">
    <w:name w:val="WW8Num3z0"/>
    <w:rsid w:val="003745D4"/>
    <w:rPr>
      <w:rFonts w:ascii="Symbol" w:hAnsi="Symbol" w:cs="Symbol"/>
    </w:rPr>
  </w:style>
  <w:style w:type="character" w:customStyle="1" w:styleId="WW8Num4z0">
    <w:name w:val="WW8Num4z0"/>
    <w:rsid w:val="003745D4"/>
    <w:rPr>
      <w:rFonts w:ascii="Symbol" w:hAnsi="Symbol" w:cs="OpenSymbol"/>
    </w:rPr>
  </w:style>
  <w:style w:type="character" w:customStyle="1" w:styleId="WW8Num5z0">
    <w:name w:val="WW8Num5z0"/>
    <w:rsid w:val="003745D4"/>
    <w:rPr>
      <w:rFonts w:ascii="Symbol" w:hAnsi="Symbol" w:cs="OpenSymbol"/>
    </w:rPr>
  </w:style>
  <w:style w:type="character" w:customStyle="1" w:styleId="WW8Num6z0">
    <w:name w:val="WW8Num6z0"/>
    <w:rsid w:val="003745D4"/>
    <w:rPr>
      <w:rFonts w:ascii="Symbol" w:eastAsia="Arial" w:hAnsi="Symbol" w:cs="OpenSymbol"/>
      <w:color w:val="000000"/>
      <w:sz w:val="22"/>
      <w:szCs w:val="22"/>
      <w:shd w:val="clear" w:color="auto" w:fill="auto"/>
    </w:rPr>
  </w:style>
  <w:style w:type="character" w:customStyle="1" w:styleId="WW8Num6z1">
    <w:name w:val="WW8Num6z1"/>
    <w:rsid w:val="003745D4"/>
    <w:rPr>
      <w:rFonts w:ascii="OpenSymbol" w:hAnsi="OpenSymbol" w:cs="OpenSymbol"/>
    </w:rPr>
  </w:style>
  <w:style w:type="character" w:customStyle="1" w:styleId="WW8Num7z0">
    <w:name w:val="WW8Num7z0"/>
    <w:rsid w:val="003745D4"/>
    <w:rPr>
      <w:rFonts w:ascii="Symbol" w:hAnsi="Symbol" w:cs="OpenSymbol"/>
    </w:rPr>
  </w:style>
  <w:style w:type="character" w:customStyle="1" w:styleId="WW8Num2z2">
    <w:name w:val="WW8Num2z2"/>
    <w:rsid w:val="003745D4"/>
  </w:style>
  <w:style w:type="character" w:customStyle="1" w:styleId="WW8Num2z3">
    <w:name w:val="WW8Num2z3"/>
    <w:rsid w:val="003745D4"/>
  </w:style>
  <w:style w:type="character" w:customStyle="1" w:styleId="WW8Num2z4">
    <w:name w:val="WW8Num2z4"/>
    <w:rsid w:val="003745D4"/>
  </w:style>
  <w:style w:type="character" w:customStyle="1" w:styleId="WW8Num2z5">
    <w:name w:val="WW8Num2z5"/>
    <w:rsid w:val="003745D4"/>
  </w:style>
  <w:style w:type="character" w:customStyle="1" w:styleId="WW8Num2z6">
    <w:name w:val="WW8Num2z6"/>
    <w:rsid w:val="003745D4"/>
  </w:style>
  <w:style w:type="character" w:customStyle="1" w:styleId="WW8Num2z7">
    <w:name w:val="WW8Num2z7"/>
    <w:rsid w:val="003745D4"/>
  </w:style>
  <w:style w:type="character" w:customStyle="1" w:styleId="WW8Num2z8">
    <w:name w:val="WW8Num2z8"/>
    <w:rsid w:val="003745D4"/>
  </w:style>
  <w:style w:type="character" w:customStyle="1" w:styleId="WW8Num4z1">
    <w:name w:val="WW8Num4z1"/>
    <w:rsid w:val="003745D4"/>
    <w:rPr>
      <w:rFonts w:ascii="OpenSymbol" w:hAnsi="OpenSymbol" w:cs="OpenSymbol"/>
    </w:rPr>
  </w:style>
  <w:style w:type="character" w:customStyle="1" w:styleId="WW8Num8z0">
    <w:name w:val="WW8Num8z0"/>
    <w:rsid w:val="003745D4"/>
    <w:rPr>
      <w:rFonts w:ascii="Symbol" w:hAnsi="Symbol" w:cs="OpenSymbol"/>
    </w:rPr>
  </w:style>
  <w:style w:type="character" w:customStyle="1" w:styleId="WW8Num9z0">
    <w:name w:val="WW8Num9z0"/>
    <w:rsid w:val="003745D4"/>
    <w:rPr>
      <w:rFonts w:ascii="Symbol" w:hAnsi="Symbol" w:cs="OpenSymbol"/>
    </w:rPr>
  </w:style>
  <w:style w:type="character" w:customStyle="1" w:styleId="WW8Num10z0">
    <w:name w:val="WW8Num10z0"/>
    <w:rsid w:val="003745D4"/>
    <w:rPr>
      <w:rFonts w:ascii="Symbol" w:hAnsi="Symbol" w:cs="OpenSymbol"/>
    </w:rPr>
  </w:style>
  <w:style w:type="character" w:customStyle="1" w:styleId="WW8Num11z0">
    <w:name w:val="WW8Num11z0"/>
    <w:rsid w:val="003745D4"/>
    <w:rPr>
      <w:rFonts w:ascii="Symbol" w:hAnsi="Symbol" w:cs="OpenSymbol"/>
    </w:rPr>
  </w:style>
  <w:style w:type="character" w:customStyle="1" w:styleId="WW8Num11z1">
    <w:name w:val="WW8Num11z1"/>
    <w:rsid w:val="003745D4"/>
    <w:rPr>
      <w:rFonts w:ascii="OpenSymbol" w:hAnsi="OpenSymbol" w:cs="OpenSymbol"/>
    </w:rPr>
  </w:style>
  <w:style w:type="character" w:customStyle="1" w:styleId="WW8Num12z0">
    <w:name w:val="WW8Num12z0"/>
    <w:rsid w:val="003745D4"/>
    <w:rPr>
      <w:rFonts w:ascii="Symbol" w:hAnsi="Symbol" w:cs="OpenSymbol"/>
    </w:rPr>
  </w:style>
  <w:style w:type="character" w:customStyle="1" w:styleId="WW8Num13z0">
    <w:name w:val="WW8Num13z0"/>
    <w:rsid w:val="003745D4"/>
    <w:rPr>
      <w:rFonts w:ascii="Symbol" w:hAnsi="Symbol" w:cs="OpenSymbol"/>
    </w:rPr>
  </w:style>
  <w:style w:type="character" w:customStyle="1" w:styleId="WW8Num14z0">
    <w:name w:val="WW8Num14z0"/>
    <w:rsid w:val="003745D4"/>
    <w:rPr>
      <w:rFonts w:ascii="Symbol" w:hAnsi="Symbol" w:cs="OpenSymbol"/>
    </w:rPr>
  </w:style>
  <w:style w:type="character" w:customStyle="1" w:styleId="WW8Num15z0">
    <w:name w:val="WW8Num15z0"/>
    <w:rsid w:val="003745D4"/>
    <w:rPr>
      <w:rFonts w:ascii="Symbol" w:hAnsi="Symbol" w:cs="OpenSymbol"/>
    </w:rPr>
  </w:style>
  <w:style w:type="character" w:customStyle="1" w:styleId="Absatz-Standardschriftart">
    <w:name w:val="Absatz-Standardschriftart"/>
    <w:rsid w:val="003745D4"/>
  </w:style>
  <w:style w:type="character" w:customStyle="1" w:styleId="WW-Absatz-Standardschriftart">
    <w:name w:val="WW-Absatz-Standardschriftart"/>
    <w:rsid w:val="003745D4"/>
  </w:style>
  <w:style w:type="character" w:customStyle="1" w:styleId="WW-Absatz-Standardschriftart1">
    <w:name w:val="WW-Absatz-Standardschriftart1"/>
    <w:rsid w:val="003745D4"/>
  </w:style>
  <w:style w:type="character" w:customStyle="1" w:styleId="WW-Absatz-Standardschriftart11">
    <w:name w:val="WW-Absatz-Standardschriftart11"/>
    <w:rsid w:val="003745D4"/>
  </w:style>
  <w:style w:type="character" w:customStyle="1" w:styleId="WW-Absatz-Standardschriftart111">
    <w:name w:val="WW-Absatz-Standardschriftart111"/>
    <w:rsid w:val="003745D4"/>
  </w:style>
  <w:style w:type="character" w:customStyle="1" w:styleId="WW-Absatz-Standardschriftart1111">
    <w:name w:val="WW-Absatz-Standardschriftart1111"/>
    <w:rsid w:val="003745D4"/>
  </w:style>
  <w:style w:type="character" w:customStyle="1" w:styleId="WW-Absatz-Standardschriftart11111">
    <w:name w:val="WW-Absatz-Standardschriftart11111"/>
    <w:rsid w:val="003745D4"/>
  </w:style>
  <w:style w:type="character" w:customStyle="1" w:styleId="WW-Absatz-Standardschriftart111111">
    <w:name w:val="WW-Absatz-Standardschriftart111111"/>
    <w:rsid w:val="003745D4"/>
  </w:style>
  <w:style w:type="character" w:customStyle="1" w:styleId="WW-Absatz-Standardschriftart1111111">
    <w:name w:val="WW-Absatz-Standardschriftart1111111"/>
    <w:rsid w:val="003745D4"/>
  </w:style>
  <w:style w:type="character" w:customStyle="1" w:styleId="WW-Absatz-Standardschriftart11111111">
    <w:name w:val="WW-Absatz-Standardschriftart11111111"/>
    <w:rsid w:val="003745D4"/>
  </w:style>
  <w:style w:type="character" w:customStyle="1" w:styleId="Policepardfaut1">
    <w:name w:val="Police par défaut1"/>
    <w:rsid w:val="003745D4"/>
  </w:style>
  <w:style w:type="character" w:customStyle="1" w:styleId="Car">
    <w:name w:val="Car"/>
    <w:basedOn w:val="Policepardfaut1"/>
    <w:rsid w:val="003745D4"/>
    <w:rPr>
      <w:sz w:val="24"/>
      <w:szCs w:val="24"/>
      <w:lang w:val="fr-FR" w:eastAsia="ar-SA" w:bidi="ar-SA"/>
    </w:rPr>
  </w:style>
  <w:style w:type="character" w:styleId="Lienhypertexte">
    <w:name w:val="Hyperlink"/>
    <w:rsid w:val="003745D4"/>
    <w:rPr>
      <w:color w:val="0000FF"/>
      <w:u w:val="single"/>
    </w:rPr>
  </w:style>
  <w:style w:type="character" w:customStyle="1" w:styleId="Puces">
    <w:name w:val="Puces"/>
    <w:rsid w:val="003745D4"/>
    <w:rPr>
      <w:rFonts w:ascii="Myriad Pro" w:eastAsia="OpenSymbol" w:hAnsi="Myriad Pro" w:cs="OpenSymbol"/>
    </w:rPr>
  </w:style>
  <w:style w:type="character" w:customStyle="1" w:styleId="Caractresdenumrotation">
    <w:name w:val="Caractères de numérotation"/>
    <w:rsid w:val="003745D4"/>
  </w:style>
  <w:style w:type="paragraph" w:customStyle="1" w:styleId="Titre10">
    <w:name w:val="Titre1"/>
    <w:basedOn w:val="Normal"/>
    <w:next w:val="Corpsdetexte"/>
    <w:rsid w:val="003745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3745D4"/>
    <w:pPr>
      <w:spacing w:after="120"/>
    </w:pPr>
  </w:style>
  <w:style w:type="paragraph" w:styleId="Liste">
    <w:name w:val="List"/>
    <w:basedOn w:val="Corpsdetexte"/>
    <w:rsid w:val="003745D4"/>
    <w:rPr>
      <w:rFonts w:ascii="Calibri" w:hAnsi="Calibri" w:cs="Tahoma"/>
    </w:rPr>
  </w:style>
  <w:style w:type="paragraph" w:customStyle="1" w:styleId="Lgende1">
    <w:name w:val="Légende1"/>
    <w:basedOn w:val="Normal"/>
    <w:rsid w:val="003745D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Index">
    <w:name w:val="Index"/>
    <w:basedOn w:val="Normal"/>
    <w:rsid w:val="003745D4"/>
    <w:pPr>
      <w:suppressLineNumbers/>
    </w:pPr>
    <w:rPr>
      <w:rFonts w:ascii="Calibri" w:hAnsi="Calibri" w:cs="Tahoma"/>
    </w:rPr>
  </w:style>
  <w:style w:type="paragraph" w:customStyle="1" w:styleId="Default">
    <w:name w:val="Default"/>
    <w:rsid w:val="003745D4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Retraitcorpsdetexte">
    <w:name w:val="Body Text Indent"/>
    <w:basedOn w:val="Normal"/>
    <w:rsid w:val="003745D4"/>
    <w:pPr>
      <w:ind w:left="567"/>
      <w:jc w:val="both"/>
    </w:pPr>
    <w:rPr>
      <w:rFonts w:ascii="Arial Narrow" w:hAnsi="Arial Narrow" w:cs="Arial Narrow"/>
      <w:sz w:val="22"/>
      <w:szCs w:val="22"/>
    </w:rPr>
  </w:style>
  <w:style w:type="paragraph" w:styleId="En-tte">
    <w:name w:val="header"/>
    <w:basedOn w:val="Normal"/>
    <w:rsid w:val="003745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45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3745D4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3745D4"/>
    <w:pPr>
      <w:suppressLineNumbers/>
    </w:pPr>
  </w:style>
  <w:style w:type="paragraph" w:customStyle="1" w:styleId="Titredetableau">
    <w:name w:val="Titre de tableau"/>
    <w:basedOn w:val="Contenudetableau"/>
    <w:rsid w:val="003745D4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1F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 14 octobre 2013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 14 octobre 2013</dc:title>
  <dc:subject/>
  <dc:creator>EDRP</dc:creator>
  <cp:keywords/>
  <cp:lastModifiedBy>coso</cp:lastModifiedBy>
  <cp:revision>11</cp:revision>
  <cp:lastPrinted>2015-06-25T16:50:00Z</cp:lastPrinted>
  <dcterms:created xsi:type="dcterms:W3CDTF">2018-02-19T15:26:00Z</dcterms:created>
  <dcterms:modified xsi:type="dcterms:W3CDTF">2018-09-24T06:33:00Z</dcterms:modified>
</cp:coreProperties>
</file>