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C1BA" w14:textId="77777777" w:rsidR="00386F74" w:rsidRPr="00386F74" w:rsidRDefault="00386F74" w:rsidP="00386F74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386F74">
        <w:rPr>
          <w:rFonts w:ascii="Arial" w:hAnsi="Arial" w:cs="Arial"/>
          <w:b/>
          <w:sz w:val="22"/>
          <w:szCs w:val="22"/>
          <w:u w:val="single"/>
        </w:rPr>
        <w:t>Modèle de délibération</w:t>
      </w:r>
    </w:p>
    <w:p w14:paraId="39CECB78" w14:textId="77777777" w:rsidR="00386F74" w:rsidRPr="00386F74" w:rsidRDefault="00386F74" w:rsidP="00386F74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2C6AE53B" w14:textId="77777777" w:rsidR="00386F74" w:rsidRPr="00386F74" w:rsidRDefault="00386F74" w:rsidP="00386F74">
      <w:pPr>
        <w:jc w:val="center"/>
        <w:rPr>
          <w:rFonts w:ascii="Arial" w:hAnsi="Arial" w:cs="Arial"/>
          <w:b/>
          <w:sz w:val="22"/>
          <w:szCs w:val="22"/>
        </w:rPr>
      </w:pPr>
      <w:r w:rsidRPr="00386F74">
        <w:rPr>
          <w:rFonts w:ascii="Arial" w:hAnsi="Arial" w:cs="Arial"/>
          <w:b/>
          <w:caps/>
          <w:sz w:val="22"/>
          <w:szCs w:val="22"/>
          <w:u w:val="single"/>
        </w:rPr>
        <w:t>Collectivité supérieure au seuil</w:t>
      </w:r>
    </w:p>
    <w:p w14:paraId="6C143447" w14:textId="77777777" w:rsidR="00386F74" w:rsidRPr="00386F74" w:rsidRDefault="00386F74" w:rsidP="00386F74">
      <w:pPr>
        <w:jc w:val="center"/>
        <w:rPr>
          <w:rFonts w:ascii="Arial" w:hAnsi="Arial" w:cs="Arial"/>
          <w:b/>
          <w:sz w:val="22"/>
          <w:szCs w:val="22"/>
        </w:rPr>
      </w:pPr>
    </w:p>
    <w:p w14:paraId="0EB50648" w14:textId="77777777" w:rsidR="00386F74" w:rsidRPr="00386F74" w:rsidRDefault="00386F74" w:rsidP="00386F74">
      <w:pPr>
        <w:rPr>
          <w:rFonts w:ascii="Arial" w:hAnsi="Arial" w:cs="Arial"/>
          <w:b/>
          <w:sz w:val="20"/>
          <w:szCs w:val="20"/>
        </w:rPr>
      </w:pPr>
    </w:p>
    <w:p w14:paraId="51BEB60C" w14:textId="77777777" w:rsidR="00386F74" w:rsidRPr="00386F74" w:rsidRDefault="00386F74" w:rsidP="00386F74">
      <w:pPr>
        <w:rPr>
          <w:rFonts w:ascii="Arial" w:hAnsi="Arial" w:cs="Arial"/>
          <w:sz w:val="20"/>
        </w:rPr>
      </w:pPr>
      <w:r w:rsidRPr="00386F74">
        <w:rPr>
          <w:rFonts w:ascii="Arial" w:hAnsi="Arial" w:cs="Arial"/>
          <w:b/>
          <w:sz w:val="20"/>
        </w:rPr>
        <w:t xml:space="preserve">MAIRIE DE... (ETABLISSEMENT... / COMMUNAUTE </w:t>
      </w:r>
      <w:proofErr w:type="gramStart"/>
      <w:r w:rsidRPr="00386F74">
        <w:rPr>
          <w:rFonts w:ascii="Arial" w:hAnsi="Arial" w:cs="Arial"/>
          <w:b/>
          <w:sz w:val="20"/>
        </w:rPr>
        <w:t>DE )</w:t>
      </w:r>
      <w:proofErr w:type="gramEnd"/>
    </w:p>
    <w:p w14:paraId="1C5AC58D" w14:textId="77777777" w:rsidR="00386F74" w:rsidRPr="00386F74" w:rsidRDefault="00386F74" w:rsidP="00386F74">
      <w:pPr>
        <w:rPr>
          <w:rFonts w:ascii="Arial" w:hAnsi="Arial" w:cs="Arial"/>
          <w:sz w:val="20"/>
        </w:rPr>
      </w:pPr>
    </w:p>
    <w:p w14:paraId="615967DF" w14:textId="77777777" w:rsidR="00386F74" w:rsidRPr="00386F74" w:rsidRDefault="00386F74" w:rsidP="00386F74">
      <w:pPr>
        <w:rPr>
          <w:rFonts w:ascii="Arial" w:hAnsi="Arial" w:cs="Arial"/>
          <w:sz w:val="20"/>
        </w:rPr>
      </w:pPr>
    </w:p>
    <w:p w14:paraId="3DF2B1F3" w14:textId="77777777" w:rsidR="00386F74" w:rsidRPr="00386F74" w:rsidRDefault="00386F74" w:rsidP="00386F74">
      <w:pPr>
        <w:rPr>
          <w:rFonts w:ascii="Arial" w:hAnsi="Arial" w:cs="Arial"/>
          <w:sz w:val="20"/>
        </w:rPr>
      </w:pPr>
    </w:p>
    <w:p w14:paraId="22A18C40" w14:textId="77777777" w:rsidR="00386F74" w:rsidRPr="00386F74" w:rsidRDefault="00386F74" w:rsidP="00386F74">
      <w:pPr>
        <w:rPr>
          <w:rFonts w:ascii="Arial" w:hAnsi="Arial" w:cs="Arial"/>
          <w:sz w:val="20"/>
        </w:rPr>
      </w:pPr>
    </w:p>
    <w:p w14:paraId="2A8E25FA" w14:textId="6A804FD3" w:rsidR="00386F74" w:rsidRPr="00913D0B" w:rsidRDefault="00386F74" w:rsidP="00386F74">
      <w:pPr>
        <w:ind w:left="4536"/>
        <w:rPr>
          <w:rFonts w:ascii="Arial" w:hAnsi="Arial" w:cs="Arial"/>
          <w:sz w:val="20"/>
        </w:rPr>
      </w:pPr>
      <w:r w:rsidRPr="00913D0B">
        <w:rPr>
          <w:rFonts w:ascii="Arial" w:hAnsi="Arial" w:cs="Arial"/>
          <w:sz w:val="20"/>
        </w:rPr>
        <w:t xml:space="preserve">L’an deux mille </w:t>
      </w:r>
      <w:r w:rsidR="00A10B0F" w:rsidRPr="00913D0B">
        <w:rPr>
          <w:rFonts w:ascii="Arial" w:hAnsi="Arial" w:cs="Arial"/>
          <w:sz w:val="20"/>
        </w:rPr>
        <w:t>vingt</w:t>
      </w:r>
      <w:r w:rsidR="00972B95" w:rsidRPr="00913D0B">
        <w:rPr>
          <w:rFonts w:ascii="Arial" w:hAnsi="Arial" w:cs="Arial"/>
          <w:sz w:val="20"/>
        </w:rPr>
        <w:t xml:space="preserve"> deux</w:t>
      </w:r>
    </w:p>
    <w:p w14:paraId="2A53C089" w14:textId="77777777" w:rsidR="00386F74" w:rsidRPr="00386F74" w:rsidRDefault="00386F74" w:rsidP="00386F74">
      <w:pPr>
        <w:ind w:left="4536"/>
        <w:rPr>
          <w:rFonts w:ascii="Arial" w:hAnsi="Arial" w:cs="Arial"/>
          <w:sz w:val="20"/>
        </w:rPr>
      </w:pPr>
      <w:r w:rsidRPr="00913D0B">
        <w:rPr>
          <w:rFonts w:ascii="Arial" w:hAnsi="Arial" w:cs="Arial"/>
          <w:sz w:val="20"/>
        </w:rPr>
        <w:t>Le (jour) (mois) à (heures minutes</w:t>
      </w:r>
      <w:r w:rsidRPr="00386F74">
        <w:rPr>
          <w:rFonts w:ascii="Arial" w:hAnsi="Arial" w:cs="Arial"/>
          <w:sz w:val="20"/>
        </w:rPr>
        <w:t>)</w:t>
      </w:r>
    </w:p>
    <w:p w14:paraId="6A0E2401" w14:textId="77777777" w:rsidR="00386F74" w:rsidRPr="00386F74" w:rsidRDefault="00386F74" w:rsidP="00386F74">
      <w:pPr>
        <w:rPr>
          <w:rFonts w:ascii="Arial" w:hAnsi="Arial" w:cs="Arial"/>
          <w:sz w:val="20"/>
        </w:rPr>
      </w:pPr>
    </w:p>
    <w:p w14:paraId="3B882B35" w14:textId="77777777" w:rsidR="00386F74" w:rsidRPr="00386F74" w:rsidRDefault="00386F74" w:rsidP="000E4E83">
      <w:pPr>
        <w:jc w:val="both"/>
        <w:rPr>
          <w:rFonts w:ascii="Arial" w:hAnsi="Arial" w:cs="Arial"/>
          <w:sz w:val="20"/>
        </w:rPr>
      </w:pPr>
      <w:r w:rsidRPr="00386F74">
        <w:rPr>
          <w:rFonts w:ascii="Arial" w:hAnsi="Arial" w:cs="Arial"/>
          <w:sz w:val="20"/>
        </w:rPr>
        <w:t>Le Conseil Municipal (Conseil Communautaire, Conseil d'administration, Comité…) légalement convoqué s’est réuni à ……………………………………………………………………………………</w:t>
      </w:r>
      <w:proofErr w:type="gramStart"/>
      <w:r w:rsidRPr="00386F74">
        <w:rPr>
          <w:rFonts w:ascii="Arial" w:hAnsi="Arial" w:cs="Arial"/>
          <w:sz w:val="20"/>
        </w:rPr>
        <w:t>…….</w:t>
      </w:r>
      <w:proofErr w:type="gramEnd"/>
      <w:r w:rsidRPr="00386F74">
        <w:rPr>
          <w:rFonts w:ascii="Arial" w:hAnsi="Arial" w:cs="Arial"/>
          <w:sz w:val="20"/>
        </w:rPr>
        <w:t xml:space="preserve">. </w:t>
      </w:r>
      <w:proofErr w:type="gramStart"/>
      <w:r w:rsidRPr="00386F74">
        <w:rPr>
          <w:rFonts w:ascii="Arial" w:hAnsi="Arial" w:cs="Arial"/>
          <w:sz w:val="20"/>
        </w:rPr>
        <w:t>en</w:t>
      </w:r>
      <w:proofErr w:type="gramEnd"/>
      <w:r w:rsidRPr="00386F74">
        <w:rPr>
          <w:rFonts w:ascii="Arial" w:hAnsi="Arial" w:cs="Arial"/>
          <w:sz w:val="20"/>
        </w:rPr>
        <w:t xml:space="preserve"> séance publique sous la présidence de Madame / Monsieur                             , Maire (Président).</w:t>
      </w:r>
    </w:p>
    <w:p w14:paraId="71EE58DB" w14:textId="77777777" w:rsidR="00386F74" w:rsidRPr="00386F74" w:rsidRDefault="00386F74" w:rsidP="000E4E83">
      <w:pPr>
        <w:jc w:val="both"/>
        <w:rPr>
          <w:rFonts w:ascii="Arial" w:hAnsi="Arial" w:cs="Arial"/>
          <w:sz w:val="20"/>
        </w:rPr>
      </w:pPr>
    </w:p>
    <w:p w14:paraId="5FD3CA22" w14:textId="77777777" w:rsidR="00386F74" w:rsidRPr="00386F74" w:rsidRDefault="00386F74" w:rsidP="000E4E83">
      <w:pPr>
        <w:jc w:val="both"/>
        <w:rPr>
          <w:rFonts w:ascii="Arial" w:hAnsi="Arial" w:cs="Arial"/>
          <w:sz w:val="20"/>
        </w:rPr>
      </w:pPr>
      <w:r w:rsidRPr="00386F74">
        <w:rPr>
          <w:rFonts w:ascii="Arial" w:hAnsi="Arial" w:cs="Arial"/>
          <w:sz w:val="20"/>
        </w:rPr>
        <w:t>Date de convocation :</w:t>
      </w:r>
    </w:p>
    <w:p w14:paraId="5AFE6EDD" w14:textId="77777777" w:rsidR="00386F74" w:rsidRPr="00386F74" w:rsidRDefault="00386F74" w:rsidP="000E4E83">
      <w:pPr>
        <w:jc w:val="both"/>
        <w:rPr>
          <w:rFonts w:ascii="Arial" w:hAnsi="Arial" w:cs="Arial"/>
          <w:sz w:val="20"/>
        </w:rPr>
      </w:pPr>
    </w:p>
    <w:p w14:paraId="6DEFFF6E" w14:textId="77777777" w:rsidR="00386F74" w:rsidRPr="00386F74" w:rsidRDefault="00386F74" w:rsidP="000E4E83">
      <w:pPr>
        <w:jc w:val="both"/>
        <w:rPr>
          <w:rFonts w:ascii="Arial" w:hAnsi="Arial" w:cs="Arial"/>
          <w:sz w:val="20"/>
        </w:rPr>
      </w:pPr>
      <w:r w:rsidRPr="00386F74">
        <w:rPr>
          <w:rFonts w:ascii="Arial" w:hAnsi="Arial" w:cs="Arial"/>
          <w:sz w:val="20"/>
        </w:rPr>
        <w:t>Date d’affichage :</w:t>
      </w:r>
    </w:p>
    <w:p w14:paraId="2B27156D" w14:textId="77777777" w:rsidR="00386F74" w:rsidRPr="00386F74" w:rsidRDefault="00386F74" w:rsidP="000E4E83">
      <w:pPr>
        <w:jc w:val="both"/>
        <w:rPr>
          <w:rFonts w:ascii="Arial" w:hAnsi="Arial" w:cs="Arial"/>
          <w:sz w:val="20"/>
        </w:rPr>
      </w:pPr>
    </w:p>
    <w:p w14:paraId="156DB0D2" w14:textId="77777777" w:rsidR="00386F74" w:rsidRPr="00386F74" w:rsidRDefault="00386F74" w:rsidP="000E4E83">
      <w:pPr>
        <w:jc w:val="both"/>
        <w:rPr>
          <w:rFonts w:ascii="Arial" w:hAnsi="Arial" w:cs="Arial"/>
          <w:sz w:val="20"/>
        </w:rPr>
      </w:pPr>
      <w:r w:rsidRPr="00386F74">
        <w:rPr>
          <w:rFonts w:ascii="Arial" w:hAnsi="Arial" w:cs="Arial"/>
          <w:sz w:val="20"/>
        </w:rPr>
        <w:t>Nombre de conseillers :</w:t>
      </w:r>
    </w:p>
    <w:p w14:paraId="2C2520F0" w14:textId="77777777" w:rsidR="00386F74" w:rsidRPr="00386F74" w:rsidRDefault="00386F74" w:rsidP="000E4E83">
      <w:pPr>
        <w:numPr>
          <w:ilvl w:val="0"/>
          <w:numId w:val="1"/>
        </w:numPr>
        <w:overflowPunct w:val="0"/>
        <w:autoSpaceDE w:val="0"/>
        <w:jc w:val="both"/>
        <w:rPr>
          <w:rFonts w:ascii="Arial" w:hAnsi="Arial" w:cs="Arial"/>
          <w:sz w:val="20"/>
        </w:rPr>
      </w:pPr>
      <w:proofErr w:type="gramStart"/>
      <w:r w:rsidRPr="00386F74">
        <w:rPr>
          <w:rFonts w:ascii="Arial" w:hAnsi="Arial" w:cs="Arial"/>
          <w:sz w:val="20"/>
        </w:rPr>
        <w:t>en</w:t>
      </w:r>
      <w:proofErr w:type="gramEnd"/>
      <w:r w:rsidRPr="00386F74">
        <w:rPr>
          <w:rFonts w:ascii="Arial" w:hAnsi="Arial" w:cs="Arial"/>
          <w:sz w:val="20"/>
        </w:rPr>
        <w:t xml:space="preserve"> exercice :</w:t>
      </w:r>
    </w:p>
    <w:p w14:paraId="276D56F4" w14:textId="77777777" w:rsidR="00386F74" w:rsidRPr="00386F74" w:rsidRDefault="00386F74" w:rsidP="000E4E83">
      <w:pPr>
        <w:numPr>
          <w:ilvl w:val="0"/>
          <w:numId w:val="1"/>
        </w:numPr>
        <w:overflowPunct w:val="0"/>
        <w:autoSpaceDE w:val="0"/>
        <w:jc w:val="both"/>
        <w:rPr>
          <w:rFonts w:ascii="Arial" w:hAnsi="Arial" w:cs="Arial"/>
          <w:sz w:val="20"/>
        </w:rPr>
      </w:pPr>
      <w:proofErr w:type="gramStart"/>
      <w:r w:rsidRPr="00386F74">
        <w:rPr>
          <w:rFonts w:ascii="Arial" w:hAnsi="Arial" w:cs="Arial"/>
          <w:sz w:val="20"/>
        </w:rPr>
        <w:t>présents</w:t>
      </w:r>
      <w:proofErr w:type="gramEnd"/>
      <w:r w:rsidRPr="00386F74">
        <w:rPr>
          <w:rFonts w:ascii="Arial" w:hAnsi="Arial" w:cs="Arial"/>
          <w:sz w:val="20"/>
        </w:rPr>
        <w:t> :</w:t>
      </w:r>
    </w:p>
    <w:p w14:paraId="28AD9839" w14:textId="77777777" w:rsidR="00386F74" w:rsidRPr="00386F74" w:rsidRDefault="00386F74" w:rsidP="000E4E83">
      <w:pPr>
        <w:numPr>
          <w:ilvl w:val="0"/>
          <w:numId w:val="1"/>
        </w:numPr>
        <w:overflowPunct w:val="0"/>
        <w:autoSpaceDE w:val="0"/>
        <w:jc w:val="both"/>
        <w:rPr>
          <w:rFonts w:ascii="Arial" w:hAnsi="Arial" w:cs="Arial"/>
          <w:sz w:val="20"/>
        </w:rPr>
      </w:pPr>
      <w:proofErr w:type="gramStart"/>
      <w:r w:rsidRPr="00386F74">
        <w:rPr>
          <w:rFonts w:ascii="Arial" w:hAnsi="Arial" w:cs="Arial"/>
          <w:sz w:val="20"/>
        </w:rPr>
        <w:t>votants</w:t>
      </w:r>
      <w:proofErr w:type="gramEnd"/>
      <w:r w:rsidRPr="00386F74">
        <w:rPr>
          <w:rFonts w:ascii="Arial" w:hAnsi="Arial" w:cs="Arial"/>
          <w:sz w:val="20"/>
        </w:rPr>
        <w:t> :</w:t>
      </w:r>
    </w:p>
    <w:p w14:paraId="26B5846C" w14:textId="77777777" w:rsidR="00386F74" w:rsidRPr="00386F74" w:rsidRDefault="00386F74" w:rsidP="000E4E83">
      <w:pPr>
        <w:numPr>
          <w:ilvl w:val="0"/>
          <w:numId w:val="1"/>
        </w:numPr>
        <w:overflowPunct w:val="0"/>
        <w:autoSpaceDE w:val="0"/>
        <w:jc w:val="both"/>
        <w:rPr>
          <w:rFonts w:ascii="Arial" w:hAnsi="Arial" w:cs="Arial"/>
          <w:sz w:val="20"/>
        </w:rPr>
      </w:pPr>
      <w:proofErr w:type="gramStart"/>
      <w:r w:rsidRPr="00386F74">
        <w:rPr>
          <w:rFonts w:ascii="Arial" w:hAnsi="Arial" w:cs="Arial"/>
          <w:sz w:val="20"/>
        </w:rPr>
        <w:t>pouvoir</w:t>
      </w:r>
      <w:proofErr w:type="gramEnd"/>
      <w:r w:rsidRPr="00386F74">
        <w:rPr>
          <w:rFonts w:ascii="Arial" w:hAnsi="Arial" w:cs="Arial"/>
          <w:sz w:val="20"/>
        </w:rPr>
        <w:t> :</w:t>
      </w:r>
    </w:p>
    <w:p w14:paraId="1CA5E22D" w14:textId="77777777" w:rsidR="00386F74" w:rsidRPr="00386F74" w:rsidRDefault="00386F74" w:rsidP="000E4E83">
      <w:pPr>
        <w:jc w:val="both"/>
        <w:rPr>
          <w:rFonts w:ascii="Arial" w:hAnsi="Arial" w:cs="Arial"/>
          <w:sz w:val="20"/>
        </w:rPr>
      </w:pPr>
    </w:p>
    <w:p w14:paraId="22E2A201" w14:textId="77777777" w:rsidR="00386F74" w:rsidRPr="00386F74" w:rsidRDefault="00386F74" w:rsidP="000E4E83">
      <w:pPr>
        <w:jc w:val="both"/>
        <w:rPr>
          <w:rFonts w:ascii="Arial" w:hAnsi="Arial" w:cs="Arial"/>
          <w:sz w:val="20"/>
        </w:rPr>
      </w:pPr>
      <w:r w:rsidRPr="00386F74">
        <w:rPr>
          <w:rFonts w:ascii="Arial" w:hAnsi="Arial" w:cs="Arial"/>
          <w:sz w:val="20"/>
        </w:rPr>
        <w:t>Présents :</w:t>
      </w:r>
    </w:p>
    <w:p w14:paraId="6B6DC90B" w14:textId="77777777" w:rsidR="00386F74" w:rsidRPr="00386F74" w:rsidRDefault="00386F74" w:rsidP="000E4E83">
      <w:pPr>
        <w:jc w:val="both"/>
        <w:rPr>
          <w:rFonts w:ascii="Arial" w:hAnsi="Arial" w:cs="Arial"/>
          <w:sz w:val="20"/>
        </w:rPr>
      </w:pPr>
      <w:r w:rsidRPr="00386F74">
        <w:rPr>
          <w:rFonts w:ascii="Arial" w:hAnsi="Arial" w:cs="Arial"/>
          <w:sz w:val="20"/>
        </w:rPr>
        <w:t>Absents :</w:t>
      </w:r>
    </w:p>
    <w:p w14:paraId="6DC68C2D" w14:textId="77777777" w:rsidR="00386F74" w:rsidRPr="00386F74" w:rsidRDefault="00386F74" w:rsidP="000E4E83">
      <w:pPr>
        <w:jc w:val="both"/>
        <w:rPr>
          <w:rFonts w:ascii="Arial" w:hAnsi="Arial" w:cs="Arial"/>
          <w:sz w:val="20"/>
        </w:rPr>
      </w:pPr>
    </w:p>
    <w:p w14:paraId="74FC8AD0" w14:textId="77777777" w:rsidR="00386F74" w:rsidRPr="00386F74" w:rsidRDefault="00386F74" w:rsidP="00386F74">
      <w:pPr>
        <w:rPr>
          <w:rFonts w:ascii="Arial" w:hAnsi="Arial" w:cs="Arial"/>
          <w:sz w:val="20"/>
        </w:rPr>
      </w:pPr>
    </w:p>
    <w:p w14:paraId="17664021" w14:textId="77777777" w:rsidR="00386F74" w:rsidRPr="00386F74" w:rsidRDefault="00386F74" w:rsidP="00386F74">
      <w:pPr>
        <w:rPr>
          <w:rFonts w:ascii="Arial" w:hAnsi="Arial" w:cs="Arial"/>
          <w:sz w:val="20"/>
        </w:rPr>
      </w:pPr>
      <w:r w:rsidRPr="00386F74">
        <w:rPr>
          <w:rFonts w:ascii="Arial" w:hAnsi="Arial" w:cs="Arial"/>
          <w:b/>
          <w:sz w:val="20"/>
          <w:u w:val="single"/>
        </w:rPr>
        <w:t>Objet : Contrats d’Assurance des Risques Statutaires</w:t>
      </w:r>
    </w:p>
    <w:p w14:paraId="48B7017D" w14:textId="77777777" w:rsidR="00386F74" w:rsidRPr="00386F74" w:rsidRDefault="00386F74" w:rsidP="000E4E83">
      <w:pPr>
        <w:jc w:val="both"/>
        <w:rPr>
          <w:rFonts w:ascii="Arial" w:hAnsi="Arial" w:cs="Arial"/>
          <w:sz w:val="20"/>
        </w:rPr>
      </w:pPr>
    </w:p>
    <w:p w14:paraId="2FC0E789" w14:textId="77777777" w:rsidR="00386F74" w:rsidRPr="00386F74" w:rsidRDefault="00386F74" w:rsidP="000E4E83">
      <w:pPr>
        <w:jc w:val="both"/>
        <w:rPr>
          <w:rFonts w:ascii="Arial" w:hAnsi="Arial" w:cs="Arial"/>
          <w:sz w:val="20"/>
        </w:rPr>
      </w:pPr>
    </w:p>
    <w:p w14:paraId="167F456B" w14:textId="77777777" w:rsidR="00386F74" w:rsidRPr="00386F74" w:rsidRDefault="00386F74" w:rsidP="000E4E83">
      <w:pPr>
        <w:jc w:val="both"/>
        <w:rPr>
          <w:rFonts w:ascii="Arial" w:hAnsi="Arial" w:cs="Arial"/>
          <w:sz w:val="20"/>
        </w:rPr>
      </w:pPr>
    </w:p>
    <w:p w14:paraId="6F050758" w14:textId="77777777" w:rsidR="004F337B" w:rsidRDefault="00386F74" w:rsidP="000E4E83">
      <w:pPr>
        <w:ind w:firstLine="709"/>
        <w:jc w:val="both"/>
        <w:rPr>
          <w:rFonts w:ascii="Arial" w:hAnsi="Arial" w:cs="Arial"/>
          <w:sz w:val="20"/>
        </w:rPr>
      </w:pPr>
      <w:r w:rsidRPr="00386F74">
        <w:rPr>
          <w:rFonts w:ascii="Arial" w:hAnsi="Arial" w:cs="Arial"/>
          <w:sz w:val="20"/>
        </w:rPr>
        <w:t xml:space="preserve">Le Maire (Président) </w:t>
      </w:r>
      <w:r w:rsidR="004F337B" w:rsidRPr="004F337B">
        <w:rPr>
          <w:rFonts w:ascii="Arial" w:hAnsi="Arial" w:cs="Arial"/>
          <w:sz w:val="20"/>
        </w:rPr>
        <w:t xml:space="preserve">/Président expose aux membres de l’Assemblée que la CDG74 a mis en place, depuis plusieurs années, un service facultatif d’assurance des risques statutaires du personnel. </w:t>
      </w:r>
    </w:p>
    <w:p w14:paraId="555329DB" w14:textId="76128043" w:rsidR="00386F74" w:rsidRDefault="004F337B" w:rsidP="000E4E83">
      <w:pPr>
        <w:ind w:firstLine="709"/>
        <w:jc w:val="both"/>
        <w:rPr>
          <w:rFonts w:ascii="Arial" w:hAnsi="Arial" w:cs="Arial"/>
          <w:sz w:val="20"/>
        </w:rPr>
      </w:pPr>
      <w:r w:rsidRPr="004F337B">
        <w:rPr>
          <w:rFonts w:ascii="Arial" w:hAnsi="Arial" w:cs="Arial"/>
          <w:sz w:val="20"/>
        </w:rPr>
        <w:t xml:space="preserve">Considérant : </w:t>
      </w:r>
    </w:p>
    <w:p w14:paraId="3ECF6E98" w14:textId="77777777" w:rsidR="004F337B" w:rsidRPr="00386F74" w:rsidRDefault="004F337B" w:rsidP="000E4E83">
      <w:pPr>
        <w:ind w:firstLine="709"/>
        <w:jc w:val="both"/>
        <w:rPr>
          <w:rFonts w:ascii="Arial" w:hAnsi="Arial" w:cs="Arial"/>
          <w:sz w:val="20"/>
        </w:rPr>
      </w:pPr>
    </w:p>
    <w:p w14:paraId="7279872E" w14:textId="77777777" w:rsidR="00386F74" w:rsidRPr="00386F74" w:rsidRDefault="00386F74" w:rsidP="000E4E83">
      <w:pPr>
        <w:numPr>
          <w:ilvl w:val="0"/>
          <w:numId w:val="2"/>
        </w:numPr>
        <w:tabs>
          <w:tab w:val="left" w:pos="960"/>
        </w:tabs>
        <w:overflowPunct w:val="0"/>
        <w:autoSpaceDE w:val="0"/>
        <w:ind w:left="0" w:firstLine="720"/>
        <w:jc w:val="both"/>
        <w:rPr>
          <w:rFonts w:ascii="Arial" w:hAnsi="Arial" w:cs="Arial"/>
          <w:sz w:val="20"/>
        </w:rPr>
      </w:pPr>
      <w:proofErr w:type="gramStart"/>
      <w:r w:rsidRPr="00386F74">
        <w:rPr>
          <w:rFonts w:ascii="Arial" w:hAnsi="Arial" w:cs="Arial"/>
          <w:sz w:val="20"/>
        </w:rPr>
        <w:t>l’opportunité</w:t>
      </w:r>
      <w:proofErr w:type="gramEnd"/>
      <w:r w:rsidRPr="00386F74">
        <w:rPr>
          <w:rFonts w:ascii="Arial" w:hAnsi="Arial" w:cs="Arial"/>
          <w:sz w:val="20"/>
        </w:rPr>
        <w:t xml:space="preserve"> pour la Collectivité / l'Etablissement de pouvoir souscrire un ou plusieurs contrats d’assurance statutaire garantissant une partie des frais laissés à sa charge, en vertu de l’application des textes régissant le statut de ses agents ;</w:t>
      </w:r>
    </w:p>
    <w:p w14:paraId="3B43DAA2" w14:textId="704C98E9" w:rsidR="00386F74" w:rsidRPr="00386F74" w:rsidRDefault="00386F74" w:rsidP="000E4E83">
      <w:pPr>
        <w:numPr>
          <w:ilvl w:val="0"/>
          <w:numId w:val="2"/>
        </w:numPr>
        <w:tabs>
          <w:tab w:val="left" w:pos="960"/>
        </w:tabs>
        <w:overflowPunct w:val="0"/>
        <w:autoSpaceDE w:val="0"/>
        <w:ind w:left="0" w:firstLine="720"/>
        <w:jc w:val="both"/>
        <w:rPr>
          <w:rFonts w:ascii="Arial" w:hAnsi="Arial" w:cs="Arial"/>
          <w:sz w:val="20"/>
        </w:rPr>
      </w:pPr>
      <w:proofErr w:type="gramStart"/>
      <w:r w:rsidRPr="00386F74">
        <w:rPr>
          <w:rFonts w:ascii="Arial" w:hAnsi="Arial" w:cs="Arial"/>
          <w:sz w:val="20"/>
        </w:rPr>
        <w:t>l'opportunité</w:t>
      </w:r>
      <w:proofErr w:type="gramEnd"/>
      <w:r w:rsidRPr="00386F74">
        <w:rPr>
          <w:rFonts w:ascii="Arial" w:hAnsi="Arial" w:cs="Arial"/>
          <w:sz w:val="20"/>
        </w:rPr>
        <w:t xml:space="preserve"> de confier au </w:t>
      </w:r>
      <w:r w:rsidR="004F337B">
        <w:rPr>
          <w:rFonts w:ascii="Arial" w:hAnsi="Arial" w:cs="Arial"/>
          <w:sz w:val="20"/>
        </w:rPr>
        <w:t xml:space="preserve">CDG74 </w:t>
      </w:r>
      <w:r w:rsidRPr="00386F74">
        <w:rPr>
          <w:rFonts w:ascii="Arial" w:hAnsi="Arial" w:cs="Arial"/>
          <w:sz w:val="20"/>
        </w:rPr>
        <w:t>le soin d'organiser une procédure de mise en concurrence</w:t>
      </w:r>
    </w:p>
    <w:p w14:paraId="35275A7C" w14:textId="534EF702" w:rsidR="00386F74" w:rsidRPr="00386F74" w:rsidRDefault="00386F74" w:rsidP="000E4E83">
      <w:pPr>
        <w:numPr>
          <w:ilvl w:val="0"/>
          <w:numId w:val="2"/>
        </w:numPr>
        <w:tabs>
          <w:tab w:val="left" w:pos="960"/>
        </w:tabs>
        <w:overflowPunct w:val="0"/>
        <w:autoSpaceDE w:val="0"/>
        <w:ind w:left="0" w:firstLine="720"/>
        <w:jc w:val="both"/>
        <w:rPr>
          <w:rFonts w:ascii="Arial" w:hAnsi="Arial" w:cs="Arial"/>
          <w:sz w:val="20"/>
        </w:rPr>
      </w:pPr>
      <w:proofErr w:type="gramStart"/>
      <w:r w:rsidRPr="00386F74">
        <w:rPr>
          <w:rFonts w:ascii="Arial" w:hAnsi="Arial" w:cs="Arial"/>
          <w:sz w:val="20"/>
        </w:rPr>
        <w:t>que</w:t>
      </w:r>
      <w:proofErr w:type="gramEnd"/>
      <w:r w:rsidRPr="00386F74">
        <w:rPr>
          <w:rFonts w:ascii="Arial" w:hAnsi="Arial" w:cs="Arial"/>
          <w:sz w:val="20"/>
        </w:rPr>
        <w:t xml:space="preserve"> le </w:t>
      </w:r>
      <w:r w:rsidR="004F337B">
        <w:rPr>
          <w:rFonts w:ascii="Arial" w:hAnsi="Arial" w:cs="Arial"/>
          <w:sz w:val="20"/>
        </w:rPr>
        <w:t>CDG74</w:t>
      </w:r>
      <w:r w:rsidRPr="00386F74">
        <w:rPr>
          <w:rFonts w:ascii="Arial" w:hAnsi="Arial" w:cs="Arial"/>
          <w:sz w:val="20"/>
        </w:rPr>
        <w:t xml:space="preserve"> peut souscrire un tel contrat pour son compte, si les conditions obtenues donnent satisfaction à la Collectivité / l'établissement.</w:t>
      </w:r>
    </w:p>
    <w:p w14:paraId="41C71486" w14:textId="77777777" w:rsidR="00386F74" w:rsidRPr="00386F74" w:rsidRDefault="00386F74" w:rsidP="000E4E83">
      <w:pPr>
        <w:ind w:firstLine="709"/>
        <w:jc w:val="both"/>
        <w:rPr>
          <w:rFonts w:ascii="Arial" w:hAnsi="Arial" w:cs="Arial"/>
          <w:sz w:val="20"/>
        </w:rPr>
      </w:pPr>
    </w:p>
    <w:p w14:paraId="0D6B2B7B" w14:textId="77777777" w:rsidR="00386F74" w:rsidRPr="00386F74" w:rsidRDefault="00386F74" w:rsidP="000E4E83">
      <w:pPr>
        <w:ind w:firstLine="709"/>
        <w:jc w:val="both"/>
        <w:rPr>
          <w:rFonts w:ascii="Arial" w:hAnsi="Arial" w:cs="Arial"/>
          <w:sz w:val="20"/>
        </w:rPr>
      </w:pPr>
    </w:p>
    <w:p w14:paraId="636FB625" w14:textId="77777777" w:rsidR="00386F74" w:rsidRPr="00386F74" w:rsidRDefault="00386F74" w:rsidP="000E4E83">
      <w:pPr>
        <w:ind w:firstLine="709"/>
        <w:jc w:val="both"/>
        <w:rPr>
          <w:rFonts w:ascii="Arial" w:hAnsi="Arial" w:cs="Arial"/>
          <w:sz w:val="20"/>
        </w:rPr>
      </w:pPr>
      <w:r w:rsidRPr="00386F74">
        <w:rPr>
          <w:rFonts w:ascii="Arial" w:hAnsi="Arial" w:cs="Arial"/>
          <w:sz w:val="20"/>
        </w:rPr>
        <w:t>Le Conseil Municipal (Conseil Communautaire, Conseil d'administration, Comité), après en avoir délibéré :</w:t>
      </w:r>
    </w:p>
    <w:p w14:paraId="4FAB8694" w14:textId="77777777" w:rsidR="00386F74" w:rsidRPr="00386F74" w:rsidRDefault="00386F74" w:rsidP="000E4E83">
      <w:pPr>
        <w:ind w:firstLine="709"/>
        <w:jc w:val="both"/>
        <w:rPr>
          <w:rFonts w:ascii="Arial" w:hAnsi="Arial" w:cs="Arial"/>
          <w:sz w:val="20"/>
        </w:rPr>
      </w:pPr>
    </w:p>
    <w:p w14:paraId="0256AD24" w14:textId="77777777" w:rsidR="00386F74" w:rsidRPr="00386F74" w:rsidRDefault="00386F74" w:rsidP="000E4E83">
      <w:pPr>
        <w:ind w:firstLine="709"/>
        <w:jc w:val="both"/>
        <w:rPr>
          <w:rFonts w:ascii="Arial" w:hAnsi="Arial" w:cs="Arial"/>
          <w:sz w:val="20"/>
        </w:rPr>
      </w:pPr>
      <w:r w:rsidRPr="00386F74">
        <w:rPr>
          <w:rFonts w:ascii="Arial" w:hAnsi="Arial" w:cs="Arial"/>
          <w:sz w:val="20"/>
        </w:rPr>
        <w:t>Vu la loi n° 84-53 du 26 janvier 1984 portant dispositions statutaires relatives à la Fonction Publique Territoriale, notamment l’article 26 ;</w:t>
      </w:r>
    </w:p>
    <w:p w14:paraId="523CFB98" w14:textId="77777777" w:rsidR="00386F74" w:rsidRPr="00386F74" w:rsidRDefault="00386F74" w:rsidP="000E4E83">
      <w:pPr>
        <w:ind w:firstLine="709"/>
        <w:jc w:val="both"/>
        <w:rPr>
          <w:rFonts w:ascii="Arial" w:hAnsi="Arial" w:cs="Arial"/>
          <w:sz w:val="20"/>
        </w:rPr>
      </w:pPr>
    </w:p>
    <w:p w14:paraId="088CD4EF" w14:textId="77777777" w:rsidR="00386F74" w:rsidRPr="00386F74" w:rsidRDefault="00386F74" w:rsidP="000E4E83">
      <w:pPr>
        <w:ind w:firstLine="709"/>
        <w:jc w:val="both"/>
        <w:rPr>
          <w:rFonts w:ascii="Arial" w:hAnsi="Arial" w:cs="Arial"/>
          <w:sz w:val="20"/>
        </w:rPr>
      </w:pPr>
      <w:r w:rsidRPr="00386F74">
        <w:rPr>
          <w:rFonts w:ascii="Arial" w:hAnsi="Arial" w:cs="Arial"/>
          <w:sz w:val="20"/>
        </w:rPr>
        <w:t>Vu le décret n° 86-552 du 14 mars 1986 pris pour l’application de l’article 26 de la loi n° 84-53 du 26 janvier 1984 et relatif aux contrats d’assurances souscrits par les centres de gestion pour le compte des collectivités locales et établissements territoriaux ;</w:t>
      </w:r>
    </w:p>
    <w:p w14:paraId="1DD18FB8" w14:textId="77777777" w:rsidR="00386F74" w:rsidRPr="00386F74" w:rsidRDefault="00386F74" w:rsidP="000E4E83">
      <w:pPr>
        <w:jc w:val="both"/>
        <w:rPr>
          <w:rFonts w:ascii="Arial" w:hAnsi="Arial" w:cs="Arial"/>
          <w:sz w:val="20"/>
        </w:rPr>
      </w:pPr>
    </w:p>
    <w:p w14:paraId="0B8356D8" w14:textId="77777777" w:rsidR="00386F74" w:rsidRPr="00386F74" w:rsidRDefault="00386F74" w:rsidP="000E4E83">
      <w:pPr>
        <w:jc w:val="both"/>
        <w:rPr>
          <w:rFonts w:ascii="Arial" w:hAnsi="Arial" w:cs="Arial"/>
          <w:sz w:val="20"/>
        </w:rPr>
      </w:pPr>
    </w:p>
    <w:p w14:paraId="48A75D82" w14:textId="77777777" w:rsidR="00386F74" w:rsidRPr="00386F74" w:rsidRDefault="00386F74" w:rsidP="000E4E83">
      <w:pPr>
        <w:jc w:val="both"/>
        <w:rPr>
          <w:rFonts w:ascii="Arial" w:hAnsi="Arial" w:cs="Arial"/>
          <w:sz w:val="20"/>
        </w:rPr>
      </w:pPr>
    </w:p>
    <w:p w14:paraId="57BB112D" w14:textId="77777777" w:rsidR="00386F74" w:rsidRPr="00386F74" w:rsidRDefault="00386F74" w:rsidP="000E4E83">
      <w:pPr>
        <w:ind w:firstLine="709"/>
        <w:jc w:val="both"/>
        <w:rPr>
          <w:rFonts w:ascii="Arial" w:hAnsi="Arial" w:cs="Arial"/>
          <w:sz w:val="20"/>
        </w:rPr>
      </w:pPr>
      <w:r w:rsidRPr="00386F74">
        <w:rPr>
          <w:rFonts w:ascii="Arial" w:hAnsi="Arial" w:cs="Arial"/>
          <w:sz w:val="20"/>
        </w:rPr>
        <w:t>Décide :</w:t>
      </w:r>
    </w:p>
    <w:p w14:paraId="3E8EDA18" w14:textId="77777777" w:rsidR="00386F74" w:rsidRPr="00386F74" w:rsidRDefault="00386F74" w:rsidP="00386F74">
      <w:pPr>
        <w:rPr>
          <w:rFonts w:ascii="Arial" w:hAnsi="Arial" w:cs="Arial"/>
          <w:sz w:val="20"/>
        </w:rPr>
      </w:pPr>
    </w:p>
    <w:p w14:paraId="484CFEFB" w14:textId="1C9E0C2F" w:rsidR="0017637D" w:rsidRPr="00855B13" w:rsidRDefault="00386F74" w:rsidP="00386F74">
      <w:pPr>
        <w:rPr>
          <w:rFonts w:ascii="Arial" w:hAnsi="Arial" w:cs="Arial"/>
          <w:sz w:val="20"/>
        </w:rPr>
      </w:pPr>
      <w:r w:rsidRPr="00386F74">
        <w:rPr>
          <w:rFonts w:ascii="Arial" w:hAnsi="Arial" w:cs="Arial"/>
          <w:sz w:val="20"/>
        </w:rPr>
        <w:tab/>
      </w:r>
      <w:r w:rsidRPr="00855B13">
        <w:rPr>
          <w:rFonts w:ascii="Arial" w:hAnsi="Arial" w:cs="Arial"/>
          <w:sz w:val="20"/>
        </w:rPr>
        <w:t xml:space="preserve">La Collectivité / l'Etablissement …........................................ </w:t>
      </w:r>
      <w:proofErr w:type="gramStart"/>
      <w:r w:rsidRPr="00855B13">
        <w:rPr>
          <w:rFonts w:ascii="Arial" w:hAnsi="Arial" w:cs="Arial"/>
          <w:sz w:val="20"/>
        </w:rPr>
        <w:t>charge</w:t>
      </w:r>
      <w:proofErr w:type="gramEnd"/>
      <w:r w:rsidRPr="00855B13">
        <w:rPr>
          <w:rFonts w:ascii="Arial" w:hAnsi="Arial" w:cs="Arial"/>
          <w:sz w:val="20"/>
        </w:rPr>
        <w:t xml:space="preserve"> le </w:t>
      </w:r>
      <w:r w:rsidR="004F337B">
        <w:rPr>
          <w:rFonts w:ascii="Arial" w:hAnsi="Arial" w:cs="Arial"/>
          <w:sz w:val="20"/>
        </w:rPr>
        <w:t>CDG74</w:t>
      </w:r>
      <w:r w:rsidR="0017637D" w:rsidRPr="00855B13">
        <w:rPr>
          <w:rFonts w:ascii="Arial" w:hAnsi="Arial" w:cs="Arial"/>
          <w:sz w:val="20"/>
        </w:rPr>
        <w:t xml:space="preserve"> : </w:t>
      </w:r>
    </w:p>
    <w:p w14:paraId="136355C1" w14:textId="77777777" w:rsidR="0017637D" w:rsidRPr="00855B13" w:rsidRDefault="0017637D" w:rsidP="00386F74">
      <w:pPr>
        <w:rPr>
          <w:rFonts w:ascii="Arial" w:hAnsi="Arial" w:cs="Arial"/>
          <w:sz w:val="20"/>
        </w:rPr>
      </w:pPr>
    </w:p>
    <w:p w14:paraId="7E8B12F7" w14:textId="77777777" w:rsidR="00913D0B" w:rsidRPr="00913D0B" w:rsidRDefault="00913D0B" w:rsidP="00913D0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d’être</w:t>
      </w:r>
      <w:proofErr w:type="gramEnd"/>
      <w:r>
        <w:rPr>
          <w:rFonts w:ascii="Arial" w:hAnsi="Arial" w:cs="Arial"/>
          <w:sz w:val="20"/>
        </w:rPr>
        <w:t xml:space="preserve"> pris en compte parmi les potentiels futurs adhérents au contrat groupe dans le cadre du dossier de consultation ;</w:t>
      </w:r>
    </w:p>
    <w:p w14:paraId="09519008" w14:textId="1C5D516C" w:rsidR="00386F74" w:rsidRDefault="00386F74" w:rsidP="000E4E83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proofErr w:type="gramStart"/>
      <w:r w:rsidRPr="00855B13">
        <w:rPr>
          <w:rFonts w:ascii="Arial" w:hAnsi="Arial" w:cs="Arial"/>
          <w:sz w:val="20"/>
        </w:rPr>
        <w:t>de</w:t>
      </w:r>
      <w:proofErr w:type="gramEnd"/>
      <w:r w:rsidRPr="00855B13">
        <w:rPr>
          <w:rFonts w:ascii="Arial" w:hAnsi="Arial" w:cs="Arial"/>
          <w:sz w:val="20"/>
        </w:rPr>
        <w:t xml:space="preserve"> lancer une procédure de marché public, en vue, le cas échéant, de souscrire pour son compte des conventions d'assurances</w:t>
      </w:r>
      <w:r w:rsidRPr="0017637D">
        <w:rPr>
          <w:rFonts w:ascii="Arial" w:hAnsi="Arial" w:cs="Arial"/>
          <w:sz w:val="20"/>
        </w:rPr>
        <w:t xml:space="preserve"> auprès d'une entreprise d'assurance agréée, cette démarche peut être entreprise par plusieurs collectivités locales intéressées</w:t>
      </w:r>
      <w:r w:rsidR="00913D0B">
        <w:rPr>
          <w:rFonts w:ascii="Arial" w:hAnsi="Arial" w:cs="Arial"/>
          <w:sz w:val="20"/>
        </w:rPr>
        <w:t> ;</w:t>
      </w:r>
    </w:p>
    <w:p w14:paraId="77BFFE1B" w14:textId="77777777" w:rsidR="00386F74" w:rsidRPr="00386F74" w:rsidRDefault="00386F74" w:rsidP="00386F74">
      <w:pPr>
        <w:rPr>
          <w:rFonts w:ascii="Arial" w:hAnsi="Arial" w:cs="Arial"/>
          <w:sz w:val="20"/>
        </w:rPr>
      </w:pPr>
    </w:p>
    <w:p w14:paraId="1B8452D6" w14:textId="77777777" w:rsidR="00386F74" w:rsidRPr="00386F74" w:rsidRDefault="00386F74" w:rsidP="00386F74">
      <w:pPr>
        <w:ind w:left="708"/>
        <w:rPr>
          <w:rFonts w:ascii="Arial" w:hAnsi="Arial" w:cs="Arial"/>
          <w:sz w:val="20"/>
        </w:rPr>
      </w:pPr>
      <w:r w:rsidRPr="00386F74">
        <w:rPr>
          <w:rFonts w:ascii="Arial" w:hAnsi="Arial" w:cs="Arial"/>
          <w:sz w:val="20"/>
        </w:rPr>
        <w:t>Ces conventions devront couvrir tout ou partie des risques suivants :</w:t>
      </w:r>
    </w:p>
    <w:p w14:paraId="3E6AAD7D" w14:textId="77777777" w:rsidR="00386F74" w:rsidRPr="00386F74" w:rsidRDefault="00386F74" w:rsidP="00386F74">
      <w:pPr>
        <w:ind w:left="708"/>
        <w:rPr>
          <w:rFonts w:ascii="Arial" w:hAnsi="Arial" w:cs="Arial"/>
          <w:sz w:val="20"/>
        </w:rPr>
      </w:pPr>
    </w:p>
    <w:p w14:paraId="1D8E74C5" w14:textId="2D3DDF7A" w:rsidR="00386F74" w:rsidRPr="00386F74" w:rsidRDefault="00386F74" w:rsidP="00386F74">
      <w:pPr>
        <w:numPr>
          <w:ilvl w:val="0"/>
          <w:numId w:val="3"/>
        </w:numPr>
        <w:overflowPunct w:val="0"/>
        <w:autoSpaceDE w:val="0"/>
        <w:jc w:val="both"/>
        <w:rPr>
          <w:rFonts w:ascii="Arial" w:hAnsi="Arial" w:cs="Arial"/>
          <w:sz w:val="20"/>
        </w:rPr>
      </w:pPr>
      <w:proofErr w:type="gramStart"/>
      <w:r w:rsidRPr="00386F74">
        <w:rPr>
          <w:rFonts w:ascii="Arial" w:hAnsi="Arial" w:cs="Arial"/>
          <w:sz w:val="20"/>
        </w:rPr>
        <w:t>agents</w:t>
      </w:r>
      <w:proofErr w:type="gramEnd"/>
      <w:r w:rsidRPr="00386F74">
        <w:rPr>
          <w:rFonts w:ascii="Arial" w:hAnsi="Arial" w:cs="Arial"/>
          <w:sz w:val="20"/>
        </w:rPr>
        <w:t xml:space="preserve"> affiliés à la C.N.R.A.C.L. : </w:t>
      </w:r>
      <w:r w:rsidR="00525A09">
        <w:rPr>
          <w:rFonts w:ascii="Arial" w:hAnsi="Arial" w:cs="Arial"/>
          <w:sz w:val="20"/>
        </w:rPr>
        <w:t>D</w:t>
      </w:r>
      <w:r w:rsidR="00525A09" w:rsidRPr="00525A09">
        <w:rPr>
          <w:rFonts w:ascii="Arial" w:hAnsi="Arial" w:cs="Arial"/>
          <w:sz w:val="20"/>
        </w:rPr>
        <w:t>écès, accident de service &amp; maladie contractée en service, maladie ordinaire, longue maladie &amp; maladie de longue durée, maternité, paternité et accueil de l’enfant, temps partiel thérapeutique, mise en disponibilité d'office, infirmité de guerre, allocation d’invalidité temporaire</w:t>
      </w:r>
    </w:p>
    <w:p w14:paraId="7D2273AB" w14:textId="77777777" w:rsidR="00386F74" w:rsidRPr="00386F74" w:rsidRDefault="00386F74" w:rsidP="00386F74">
      <w:pPr>
        <w:numPr>
          <w:ilvl w:val="0"/>
          <w:numId w:val="3"/>
        </w:numPr>
        <w:overflowPunct w:val="0"/>
        <w:autoSpaceDE w:val="0"/>
        <w:jc w:val="both"/>
        <w:rPr>
          <w:rFonts w:ascii="Arial" w:hAnsi="Arial" w:cs="Arial"/>
          <w:sz w:val="20"/>
        </w:rPr>
      </w:pPr>
      <w:proofErr w:type="gramStart"/>
      <w:r w:rsidRPr="00386F74">
        <w:rPr>
          <w:rFonts w:ascii="Arial" w:hAnsi="Arial" w:cs="Arial"/>
          <w:sz w:val="20"/>
        </w:rPr>
        <w:t>agents</w:t>
      </w:r>
      <w:proofErr w:type="gramEnd"/>
      <w:r w:rsidRPr="00386F74">
        <w:rPr>
          <w:rFonts w:ascii="Arial" w:hAnsi="Arial" w:cs="Arial"/>
          <w:sz w:val="20"/>
        </w:rPr>
        <w:t xml:space="preserve"> non affiliés à la C.N.R.A.C.L. : Accident du travail / maladie professionnelle, Maladie grave, Maternité / Paternité / Adoption, Maladie ordinaire</w:t>
      </w:r>
    </w:p>
    <w:p w14:paraId="2DBC599D" w14:textId="77777777" w:rsidR="00386F74" w:rsidRPr="00386F74" w:rsidRDefault="00386F74" w:rsidP="00386F74">
      <w:pPr>
        <w:ind w:left="708"/>
        <w:rPr>
          <w:rFonts w:ascii="Arial" w:hAnsi="Arial" w:cs="Arial"/>
          <w:sz w:val="20"/>
        </w:rPr>
      </w:pPr>
    </w:p>
    <w:p w14:paraId="2DC6A47E" w14:textId="77777777" w:rsidR="00386F74" w:rsidRPr="00386F74" w:rsidRDefault="00386F74" w:rsidP="00386F74">
      <w:pPr>
        <w:ind w:left="708"/>
        <w:rPr>
          <w:rFonts w:ascii="Arial" w:hAnsi="Arial" w:cs="Arial"/>
          <w:sz w:val="20"/>
        </w:rPr>
      </w:pPr>
      <w:r w:rsidRPr="00386F74">
        <w:rPr>
          <w:rFonts w:ascii="Arial" w:hAnsi="Arial" w:cs="Arial"/>
          <w:sz w:val="20"/>
        </w:rPr>
        <w:t>Ces conventions devront également avoir les caractéristiques suivantes :</w:t>
      </w:r>
    </w:p>
    <w:p w14:paraId="38A1420D" w14:textId="77777777" w:rsidR="00386F74" w:rsidRPr="00386F74" w:rsidRDefault="00386F74" w:rsidP="00386F74">
      <w:pPr>
        <w:ind w:left="708"/>
        <w:rPr>
          <w:rFonts w:ascii="Arial" w:hAnsi="Arial" w:cs="Arial"/>
          <w:sz w:val="20"/>
        </w:rPr>
      </w:pPr>
    </w:p>
    <w:p w14:paraId="1D6FC31E" w14:textId="18957888" w:rsidR="00386F74" w:rsidRPr="00855B13" w:rsidRDefault="00386F74" w:rsidP="00BF68F1">
      <w:pPr>
        <w:ind w:left="720"/>
        <w:rPr>
          <w:rFonts w:ascii="Arial" w:hAnsi="Arial" w:cs="Arial"/>
          <w:sz w:val="20"/>
        </w:rPr>
      </w:pPr>
      <w:r w:rsidRPr="00855B13">
        <w:rPr>
          <w:rFonts w:ascii="Arial" w:hAnsi="Arial" w:cs="Arial"/>
          <w:sz w:val="20"/>
        </w:rPr>
        <w:t>Durée du contrat :</w:t>
      </w:r>
      <w:r w:rsidR="00855B13" w:rsidRPr="00855B13">
        <w:rPr>
          <w:rFonts w:ascii="Arial" w:hAnsi="Arial" w:cs="Arial"/>
          <w:sz w:val="20"/>
        </w:rPr>
        <w:t>4</w:t>
      </w:r>
      <w:r w:rsidRPr="00855B13">
        <w:rPr>
          <w:rFonts w:ascii="Arial" w:hAnsi="Arial" w:cs="Arial"/>
          <w:sz w:val="20"/>
        </w:rPr>
        <w:t xml:space="preserve"> ans, à effet au </w:t>
      </w:r>
      <w:r w:rsidRPr="00913D0B">
        <w:rPr>
          <w:rFonts w:ascii="Arial" w:hAnsi="Arial" w:cs="Arial"/>
          <w:sz w:val="20"/>
        </w:rPr>
        <w:t>1</w:t>
      </w:r>
      <w:r w:rsidRPr="00913D0B">
        <w:rPr>
          <w:rFonts w:ascii="Arial" w:hAnsi="Arial" w:cs="Arial"/>
          <w:sz w:val="20"/>
          <w:vertAlign w:val="superscript"/>
        </w:rPr>
        <w:t>er</w:t>
      </w:r>
      <w:r w:rsidRPr="00913D0B">
        <w:rPr>
          <w:rFonts w:ascii="Arial" w:hAnsi="Arial" w:cs="Arial"/>
          <w:sz w:val="20"/>
        </w:rPr>
        <w:t xml:space="preserve"> janvier 20</w:t>
      </w:r>
      <w:r w:rsidR="00855B13" w:rsidRPr="00913D0B">
        <w:rPr>
          <w:rFonts w:ascii="Arial" w:hAnsi="Arial" w:cs="Arial"/>
          <w:sz w:val="20"/>
        </w:rPr>
        <w:t>2</w:t>
      </w:r>
      <w:r w:rsidR="00BF68F1" w:rsidRPr="00913D0B">
        <w:rPr>
          <w:rFonts w:ascii="Arial" w:hAnsi="Arial" w:cs="Arial"/>
          <w:sz w:val="20"/>
        </w:rPr>
        <w:t>3</w:t>
      </w:r>
      <w:r w:rsidRPr="00913D0B">
        <w:rPr>
          <w:rFonts w:ascii="Arial" w:hAnsi="Arial" w:cs="Arial"/>
          <w:sz w:val="20"/>
        </w:rPr>
        <w:t>.</w:t>
      </w:r>
    </w:p>
    <w:p w14:paraId="639D19EE" w14:textId="77777777" w:rsidR="00386F74" w:rsidRPr="00855B13" w:rsidRDefault="00386F74" w:rsidP="00386F74">
      <w:pPr>
        <w:ind w:left="720"/>
        <w:rPr>
          <w:rFonts w:ascii="Arial" w:hAnsi="Arial" w:cs="Arial"/>
          <w:sz w:val="20"/>
        </w:rPr>
      </w:pPr>
      <w:r w:rsidRPr="00855B13">
        <w:rPr>
          <w:rFonts w:ascii="Arial" w:hAnsi="Arial" w:cs="Arial"/>
          <w:sz w:val="20"/>
        </w:rPr>
        <w:t>Régime du contrat : capitalisation.</w:t>
      </w:r>
    </w:p>
    <w:p w14:paraId="1CF8BCF8" w14:textId="77777777" w:rsidR="00386F74" w:rsidRPr="00855B13" w:rsidRDefault="00386F74" w:rsidP="00386F74">
      <w:pPr>
        <w:ind w:left="708"/>
        <w:rPr>
          <w:rFonts w:ascii="Arial" w:hAnsi="Arial" w:cs="Arial"/>
          <w:sz w:val="20"/>
        </w:rPr>
      </w:pPr>
    </w:p>
    <w:p w14:paraId="0D763317" w14:textId="77777777" w:rsidR="00386F74" w:rsidRPr="00386F74" w:rsidRDefault="00386F74" w:rsidP="00386F74">
      <w:pPr>
        <w:rPr>
          <w:rFonts w:ascii="Arial" w:hAnsi="Arial" w:cs="Arial"/>
          <w:sz w:val="20"/>
        </w:rPr>
      </w:pPr>
      <w:r w:rsidRPr="00855B13">
        <w:rPr>
          <w:rFonts w:ascii="Arial" w:hAnsi="Arial" w:cs="Arial"/>
          <w:sz w:val="20"/>
        </w:rPr>
        <w:t>La décision éventuelle d'adhérer aux conventions proposées fera l'objet d'une délibération ultérieure.</w:t>
      </w:r>
    </w:p>
    <w:p w14:paraId="58046B7B" w14:textId="77777777" w:rsidR="003D7360" w:rsidRPr="00386F74" w:rsidRDefault="003D7360" w:rsidP="00386F74"/>
    <w:sectPr w:rsidR="003D7360" w:rsidRPr="00386F7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0AD0" w14:textId="77777777" w:rsidR="00860A41" w:rsidRDefault="00860A41" w:rsidP="00860A41">
      <w:r>
        <w:separator/>
      </w:r>
    </w:p>
  </w:endnote>
  <w:endnote w:type="continuationSeparator" w:id="0">
    <w:p w14:paraId="03A1BF20" w14:textId="77777777" w:rsidR="00860A41" w:rsidRDefault="00860A41" w:rsidP="0086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1B94" w14:textId="5BA06BE2" w:rsidR="00860A41" w:rsidRDefault="00860A41" w:rsidP="00860A41">
    <w:pPr>
      <w:tabs>
        <w:tab w:val="center" w:pos="4536"/>
        <w:tab w:val="right" w:pos="9214"/>
      </w:tabs>
      <w:ind w:right="-42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5E6B" w14:textId="77777777" w:rsidR="00860A41" w:rsidRDefault="00860A41" w:rsidP="00860A41">
      <w:r>
        <w:separator/>
      </w:r>
    </w:p>
  </w:footnote>
  <w:footnote w:type="continuationSeparator" w:id="0">
    <w:p w14:paraId="25E7197E" w14:textId="77777777" w:rsidR="00860A41" w:rsidRDefault="00860A41" w:rsidP="00860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/>
      </w:rPr>
    </w:lvl>
  </w:abstractNum>
  <w:abstractNum w:abstractNumId="3" w15:restartNumberingAfterBreak="0">
    <w:nsid w:val="2EE25F6B"/>
    <w:multiLevelType w:val="hybridMultilevel"/>
    <w:tmpl w:val="ADA29DAA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F7"/>
    <w:rsid w:val="000E4E83"/>
    <w:rsid w:val="0017637D"/>
    <w:rsid w:val="00376F3B"/>
    <w:rsid w:val="00386F74"/>
    <w:rsid w:val="003D7360"/>
    <w:rsid w:val="004F337B"/>
    <w:rsid w:val="00525A09"/>
    <w:rsid w:val="006F214A"/>
    <w:rsid w:val="007B2DA1"/>
    <w:rsid w:val="00855B13"/>
    <w:rsid w:val="00860A41"/>
    <w:rsid w:val="00913D0B"/>
    <w:rsid w:val="00972B95"/>
    <w:rsid w:val="009B4FF7"/>
    <w:rsid w:val="00A10B0F"/>
    <w:rsid w:val="00AE429F"/>
    <w:rsid w:val="00BF68F1"/>
    <w:rsid w:val="00C5336C"/>
    <w:rsid w:val="00CB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258D"/>
  <w15:chartTrackingRefBased/>
  <w15:docId w15:val="{34C9EC16-2A95-4682-B7A8-3119966B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60A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60A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60A41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60A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0A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17637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F68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68F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68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68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68F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32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2B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-1;#Contrats groupes|81675e11-bc07-4bd5-9c7a-6aee54f1b8cf</yes_Origine>
    <yes_Processus xmlns="cac6c717-0427-41df-8cbf-34a1150a5cf1" xsi:nil="true"/>
    <yes_NatureDocument xmlns="cac6c717-0427-41df-8cbf-34a1150a5cf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BED56B32BAD37446B2769C0DB60E157A" ma:contentTypeVersion="4" ma:contentTypeDescription="Bibliothèque des espaces dédiés" ma:contentTypeScope="" ma:versionID="c5d9649be84bb6be6f5e443266d53bf9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c0838540c3d75015c6a406bc7fd359c9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Contrats groupes|81675e11-bc07-4bd5-9c7a-6aee54f1b8cf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80EAA0-A531-419D-AC9A-407CBAD2A58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ac6c717-0427-41df-8cbf-34a1150a5cf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F21D14-B2DE-47CA-804D-32EB2D1DBF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715573-B075-43DB-A15F-0927C5D0F37D}"/>
</file>

<file path=customXml/itemProps4.xml><?xml version="1.0" encoding="utf-8"?>
<ds:datastoreItem xmlns:ds="http://schemas.openxmlformats.org/officeDocument/2006/customXml" ds:itemID="{A2B8FD68-C740-4292-A99F-5153D7C3EE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REY GORREZ Stéphanie</cp:lastModifiedBy>
  <cp:revision>2</cp:revision>
  <dcterms:created xsi:type="dcterms:W3CDTF">2022-01-06T08:48:00Z</dcterms:created>
  <dcterms:modified xsi:type="dcterms:W3CDTF">2022-01-06T08:48:00Z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0x010100B3669A6B9A7E4EE5877FE38FDB8B991900BED56B32BAD37446B2769C0DB60E157A</vt:lpwstr>
  </property>
</Properties>
</file>